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9B5FE" w14:textId="77777777" w:rsidR="005F516D" w:rsidRDefault="005F516D" w:rsidP="005F516D">
      <w:pPr>
        <w:pStyle w:val="a3"/>
        <w:ind w:right="360"/>
        <w:jc w:val="center"/>
        <w:rPr>
          <w:lang w:val="en-US"/>
        </w:rPr>
      </w:pPr>
      <w:r w:rsidRPr="00306A62">
        <w:rPr>
          <w:noProof/>
        </w:rPr>
        <w:drawing>
          <wp:inline distT="0" distB="0" distL="0" distR="0" wp14:anchorId="2F45C9FF" wp14:editId="23630106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77E74" w14:textId="77777777" w:rsidR="005F516D" w:rsidRDefault="005F516D" w:rsidP="005F516D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14:paraId="0D8B164A" w14:textId="77777777" w:rsidR="005F516D" w:rsidRDefault="005F516D" w:rsidP="005F516D">
      <w:pPr>
        <w:pStyle w:val="a3"/>
        <w:ind w:right="360"/>
        <w:jc w:val="center"/>
      </w:pPr>
      <w:r>
        <w:t>образования Солнечный Тверской области</w:t>
      </w:r>
    </w:p>
    <w:p w14:paraId="2BE2C8F6" w14:textId="36158C7E" w:rsidR="005F516D" w:rsidRDefault="00DB5791" w:rsidP="005F516D">
      <w:pPr>
        <w:pStyle w:val="a3"/>
        <w:ind w:right="360"/>
        <w:jc w:val="center"/>
      </w:pPr>
      <w:r>
        <w:t>ШЕСТОЙ</w:t>
      </w:r>
      <w:r w:rsidR="005F516D">
        <w:t xml:space="preserve"> СОЗЫВ</w:t>
      </w:r>
    </w:p>
    <w:p w14:paraId="3644420F" w14:textId="77777777" w:rsidR="005F516D" w:rsidRDefault="005F516D" w:rsidP="005F516D">
      <w:pPr>
        <w:pStyle w:val="a3"/>
        <w:ind w:right="360"/>
        <w:jc w:val="center"/>
      </w:pPr>
    </w:p>
    <w:p w14:paraId="73A7183B" w14:textId="77777777" w:rsidR="005F516D" w:rsidRPr="00725B79" w:rsidRDefault="005F516D" w:rsidP="005F516D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6C598704" w14:textId="77777777" w:rsidR="005F516D" w:rsidRDefault="005F516D" w:rsidP="005F516D"/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5F516D" w14:paraId="4546E4A4" w14:textId="77777777" w:rsidTr="000E7CFC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9DA0C2" w14:textId="73BB95BD" w:rsidR="005F516D" w:rsidRPr="00DF4AD5" w:rsidRDefault="005F516D" w:rsidP="000E7CFC">
            <w:pPr>
              <w:jc w:val="center"/>
            </w:pPr>
          </w:p>
        </w:tc>
        <w:tc>
          <w:tcPr>
            <w:tcW w:w="2608" w:type="dxa"/>
          </w:tcPr>
          <w:p w14:paraId="572D1980" w14:textId="77777777" w:rsidR="005F516D" w:rsidRDefault="005F516D" w:rsidP="000E7CFC">
            <w:pPr>
              <w:spacing w:line="276" w:lineRule="auto"/>
            </w:pPr>
          </w:p>
        </w:tc>
        <w:tc>
          <w:tcPr>
            <w:tcW w:w="306" w:type="dxa"/>
            <w:hideMark/>
          </w:tcPr>
          <w:p w14:paraId="78383A55" w14:textId="77777777" w:rsidR="005F516D" w:rsidRDefault="005F516D" w:rsidP="000E7CFC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14:paraId="2022D23B" w14:textId="707793AB" w:rsidR="005F516D" w:rsidRDefault="00491719" w:rsidP="000E7CFC">
            <w:pPr>
              <w:spacing w:line="276" w:lineRule="auto"/>
              <w:jc w:val="right"/>
            </w:pPr>
            <w:r>
              <w:t>ПРОЕКТ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E7E4F1" w14:textId="592F8269" w:rsidR="005F516D" w:rsidRDefault="005F516D" w:rsidP="000E7CFC">
            <w:r>
              <w:t xml:space="preserve">№   </w:t>
            </w:r>
          </w:p>
        </w:tc>
      </w:tr>
    </w:tbl>
    <w:p w14:paraId="4BBE416B" w14:textId="77777777" w:rsidR="005F516D" w:rsidRDefault="005F516D" w:rsidP="005F516D">
      <w:pPr>
        <w:autoSpaceDE w:val="0"/>
        <w:autoSpaceDN w:val="0"/>
        <w:adjustRightInd w:val="0"/>
        <w:ind w:right="5527"/>
        <w:contextualSpacing/>
        <w:jc w:val="both"/>
      </w:pPr>
    </w:p>
    <w:p w14:paraId="1E0408E4" w14:textId="77777777" w:rsidR="00DF32E8" w:rsidRDefault="00DF32E8" w:rsidP="00DB5791">
      <w:pPr>
        <w:pStyle w:val="a8"/>
        <w:spacing w:after="0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 признании утратившими силу Решений</w:t>
      </w:r>
      <w:r w:rsidR="00DB5791">
        <w:rPr>
          <w:rFonts w:ascii="Times New Roman" w:hAnsi="Times New Roman"/>
        </w:rPr>
        <w:t xml:space="preserve"> Думы</w:t>
      </w:r>
    </w:p>
    <w:p w14:paraId="031E9D8D" w14:textId="05F9A897" w:rsidR="00DB5791" w:rsidRPr="005F516D" w:rsidRDefault="00DB5791" w:rsidP="00DB5791">
      <w:pPr>
        <w:pStyle w:val="a8"/>
        <w:spacing w:after="0"/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ЗАТО Солнечный</w:t>
      </w:r>
      <w:r w:rsidR="00DF32E8">
        <w:rPr>
          <w:rFonts w:ascii="Times New Roman" w:hAnsi="Times New Roman"/>
        </w:rPr>
        <w:t xml:space="preserve"> от 11.10.2016 г. № 39</w:t>
      </w:r>
      <w:r>
        <w:rPr>
          <w:rFonts w:ascii="Times New Roman" w:hAnsi="Times New Roman"/>
        </w:rPr>
        <w:t>-5</w:t>
      </w:r>
    </w:p>
    <w:p w14:paraId="56431910" w14:textId="77777777" w:rsidR="005F516D" w:rsidRPr="005A0B81" w:rsidRDefault="005F516D" w:rsidP="005F516D">
      <w:pPr>
        <w:rPr>
          <w:sz w:val="22"/>
          <w:szCs w:val="22"/>
        </w:rPr>
      </w:pPr>
    </w:p>
    <w:p w14:paraId="644C63BB" w14:textId="46FD73F5" w:rsidR="008C02AD" w:rsidRPr="00FF11A3" w:rsidRDefault="00D138BC" w:rsidP="008C02AD">
      <w:pPr>
        <w:pStyle w:val="1"/>
        <w:tabs>
          <w:tab w:val="left" w:pos="3293"/>
          <w:tab w:val="left" w:pos="4819"/>
          <w:tab w:val="left" w:pos="7579"/>
        </w:tabs>
        <w:ind w:left="284" w:firstLine="680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муниципальных правовых актов</w:t>
      </w:r>
      <w:r w:rsidR="00CB0A9A">
        <w:rPr>
          <w:sz w:val="24"/>
          <w:szCs w:val="24"/>
        </w:rPr>
        <w:t xml:space="preserve"> Думы ЗАТО Солнечный</w:t>
      </w:r>
      <w:r>
        <w:rPr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="00CB0A9A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8C02AD" w:rsidRPr="00FF11A3">
        <w:rPr>
          <w:sz w:val="24"/>
          <w:szCs w:val="24"/>
        </w:rPr>
        <w:t>Дума ЗАТО Солнечный</w:t>
      </w:r>
    </w:p>
    <w:p w14:paraId="11166317" w14:textId="77777777" w:rsidR="008C02AD" w:rsidRPr="006C0106" w:rsidRDefault="008C02AD" w:rsidP="00CB0A9A">
      <w:pPr>
        <w:jc w:val="center"/>
        <w:rPr>
          <w:b/>
          <w:sz w:val="28"/>
          <w:szCs w:val="28"/>
        </w:rPr>
      </w:pPr>
      <w:r w:rsidRPr="006C0106">
        <w:rPr>
          <w:b/>
          <w:sz w:val="28"/>
          <w:szCs w:val="28"/>
        </w:rPr>
        <w:t>РЕШИЛА:</w:t>
      </w:r>
    </w:p>
    <w:p w14:paraId="67255BD8" w14:textId="77777777" w:rsidR="005F516D" w:rsidRPr="00B73819" w:rsidRDefault="005F516D" w:rsidP="005F516D">
      <w:pPr>
        <w:jc w:val="both"/>
      </w:pPr>
    </w:p>
    <w:p w14:paraId="388FF9F5" w14:textId="77777777" w:rsidR="00CB0A9A" w:rsidRDefault="005F516D" w:rsidP="00DB5791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 xml:space="preserve">1. </w:t>
      </w:r>
      <w:r w:rsidR="00CB0A9A">
        <w:t>Признать утратившими силу:</w:t>
      </w:r>
    </w:p>
    <w:p w14:paraId="0ED5C1E1" w14:textId="7FD8EFD6" w:rsidR="00CB0A9A" w:rsidRDefault="00CB0A9A" w:rsidP="005B098F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 xml:space="preserve">- </w:t>
      </w:r>
      <w:r w:rsidR="00DB5791">
        <w:t>Решение Думы ЗАТО Солнечный от 11.10</w:t>
      </w:r>
      <w:r w:rsidR="005F516D">
        <w:t>.</w:t>
      </w:r>
      <w:r w:rsidR="00DB5791">
        <w:t>2016</w:t>
      </w:r>
      <w:r>
        <w:t xml:space="preserve"> </w:t>
      </w:r>
      <w:r w:rsidR="00DF32E8">
        <w:t>г. № 39</w:t>
      </w:r>
      <w:r w:rsidR="00DB5791">
        <w:t>-5 «</w:t>
      </w:r>
      <w:r w:rsidR="00DB5791" w:rsidRPr="005F516D">
        <w:t>Об утверждении Порядка и условий</w:t>
      </w:r>
      <w:r w:rsidR="00DB5791">
        <w:t xml:space="preserve"> </w:t>
      </w:r>
      <w:r w:rsidR="00DB5791" w:rsidRPr="005F516D">
        <w:t>оказания гражданам муниципальной</w:t>
      </w:r>
      <w:r w:rsidR="00DB5791">
        <w:t xml:space="preserve"> </w:t>
      </w:r>
      <w:r w:rsidR="00DB5791" w:rsidRPr="005F516D">
        <w:t>поддержки в целях улучшения условий</w:t>
      </w:r>
      <w:r w:rsidR="00DB5791">
        <w:t xml:space="preserve"> </w:t>
      </w:r>
      <w:r w:rsidR="00DB5791" w:rsidRPr="005F516D">
        <w:t>проживания на территории ЗАТО Солнечный</w:t>
      </w:r>
      <w:r>
        <w:t>»;</w:t>
      </w:r>
    </w:p>
    <w:p w14:paraId="30DDEC54" w14:textId="428B94D1" w:rsidR="00DF32E8" w:rsidRDefault="00CB0A9A" w:rsidP="005B098F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 xml:space="preserve">- </w:t>
      </w:r>
      <w:r w:rsidR="00DF32E8">
        <w:t xml:space="preserve"> Решение Думы ЗАТО Солнечный от 14.03.2018 г. № 90-5 «О внесени</w:t>
      </w:r>
      <w:r w:rsidR="005B098F">
        <w:t xml:space="preserve">и изменений в Порядок и условия </w:t>
      </w:r>
      <w:r w:rsidR="00DF32E8">
        <w:t>о</w:t>
      </w:r>
      <w:r w:rsidR="005B098F">
        <w:t xml:space="preserve">казания гражданам муниципальной </w:t>
      </w:r>
      <w:r w:rsidR="00DF32E8">
        <w:t>подд</w:t>
      </w:r>
      <w:r w:rsidR="005B098F">
        <w:t xml:space="preserve">ержки в целях улучшения условий </w:t>
      </w:r>
      <w:r w:rsidR="00DF32E8">
        <w:t>проживания на территории ЗАТО Солнечный»;</w:t>
      </w:r>
    </w:p>
    <w:p w14:paraId="71953FC7" w14:textId="53A62478" w:rsidR="005B098F" w:rsidRDefault="005B098F" w:rsidP="005B098F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>-  Решение Думы ЗАТО Солнечный от 23.06.2018 г. № 96-5 «О внесении изменений в Порядок и условия оказания гражданам муниципальной поддержки в целях улучшения условий проживания на территории ЗАТО Солнечный».</w:t>
      </w:r>
    </w:p>
    <w:p w14:paraId="49CB0B62" w14:textId="77777777" w:rsidR="005F516D" w:rsidRDefault="005F516D" w:rsidP="005B098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D8080BA" w14:textId="77777777" w:rsidR="005F516D" w:rsidRDefault="005F516D" w:rsidP="005F516D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>
        <w:t xml:space="preserve">2. </w:t>
      </w:r>
      <w:r w:rsidRPr="00BC4E1D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15D7160C" w14:textId="77777777" w:rsidR="005F516D" w:rsidRDefault="005F516D" w:rsidP="005F516D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</w:p>
    <w:p w14:paraId="77757FDB" w14:textId="77777777" w:rsidR="005F516D" w:rsidRPr="00B73819" w:rsidRDefault="005F516D" w:rsidP="005F516D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i/>
        </w:rPr>
      </w:pPr>
      <w:r>
        <w:t xml:space="preserve">3. </w:t>
      </w:r>
      <w:r w:rsidRPr="00DF4AD5">
        <w:t>Настоящее решение вступает в силу с даты его официального опубликования.</w:t>
      </w:r>
    </w:p>
    <w:p w14:paraId="71B6E8EB" w14:textId="77777777" w:rsidR="005F516D" w:rsidRDefault="005F516D" w:rsidP="005F516D">
      <w:pPr>
        <w:rPr>
          <w:sz w:val="26"/>
          <w:szCs w:val="26"/>
        </w:rPr>
      </w:pPr>
    </w:p>
    <w:p w14:paraId="0E393634" w14:textId="77777777" w:rsidR="005F516D" w:rsidRPr="006841A0" w:rsidRDefault="005F516D" w:rsidP="005F516D">
      <w:pPr>
        <w:rPr>
          <w:sz w:val="26"/>
          <w:szCs w:val="26"/>
        </w:rPr>
      </w:pPr>
    </w:p>
    <w:p w14:paraId="0153C31A" w14:textId="77777777" w:rsidR="005B098F" w:rsidRPr="00FF11A3" w:rsidRDefault="005B098F" w:rsidP="005B098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5B098F" w:rsidRPr="00FF11A3" w14:paraId="2D0503CB" w14:textId="77777777" w:rsidTr="00D31198">
        <w:tc>
          <w:tcPr>
            <w:tcW w:w="4658" w:type="dxa"/>
          </w:tcPr>
          <w:p w14:paraId="05707086" w14:textId="77777777" w:rsidR="005B098F" w:rsidRPr="00FF11A3" w:rsidRDefault="005B098F" w:rsidP="00D31198">
            <w:pPr>
              <w:ind w:firstLine="284"/>
              <w:rPr>
                <w:b/>
              </w:rPr>
            </w:pPr>
            <w:r w:rsidRPr="00FF11A3">
              <w:rPr>
                <w:b/>
                <w:i/>
              </w:rPr>
              <w:t xml:space="preserve">     </w:t>
            </w:r>
            <w:r w:rsidRPr="00FF11A3">
              <w:rPr>
                <w:b/>
              </w:rPr>
              <w:t>Глава ЗАТО Солнечный</w:t>
            </w:r>
          </w:p>
        </w:tc>
        <w:tc>
          <w:tcPr>
            <w:tcW w:w="4658" w:type="dxa"/>
          </w:tcPr>
          <w:p w14:paraId="4599815F" w14:textId="77777777" w:rsidR="005B098F" w:rsidRPr="00FF11A3" w:rsidRDefault="005B098F" w:rsidP="00D31198">
            <w:pPr>
              <w:ind w:firstLine="284"/>
              <w:jc w:val="right"/>
              <w:rPr>
                <w:b/>
              </w:rPr>
            </w:pPr>
            <w:r w:rsidRPr="00FF11A3">
              <w:rPr>
                <w:b/>
              </w:rPr>
              <w:t>В.А. Петров</w:t>
            </w:r>
          </w:p>
        </w:tc>
      </w:tr>
    </w:tbl>
    <w:p w14:paraId="346F5B03" w14:textId="77777777" w:rsidR="005B098F" w:rsidRPr="00FF11A3" w:rsidRDefault="005B098F" w:rsidP="005B098F">
      <w:pPr>
        <w:ind w:firstLine="284"/>
        <w:rPr>
          <w:b/>
        </w:rPr>
      </w:pPr>
    </w:p>
    <w:p w14:paraId="2F035AE2" w14:textId="77777777" w:rsidR="005B098F" w:rsidRPr="00FF11A3" w:rsidRDefault="005B098F" w:rsidP="005B098F">
      <w:pPr>
        <w:ind w:firstLine="284"/>
        <w:rPr>
          <w:b/>
        </w:rPr>
      </w:pPr>
    </w:p>
    <w:p w14:paraId="2EC24CF2" w14:textId="3DAAF1B5" w:rsidR="005B098F" w:rsidRPr="00FF11A3" w:rsidRDefault="005B098F" w:rsidP="005B098F">
      <w:pPr>
        <w:ind w:firstLine="284"/>
        <w:rPr>
          <w:b/>
        </w:rPr>
      </w:pPr>
      <w:r w:rsidRPr="00FF11A3">
        <w:rPr>
          <w:b/>
        </w:rPr>
        <w:t xml:space="preserve"> Председатель Думы ЗАТО Солнечный   </w:t>
      </w:r>
      <w:r>
        <w:rPr>
          <w:b/>
        </w:rPr>
        <w:t xml:space="preserve">                           </w:t>
      </w:r>
      <w:r w:rsidRPr="00FF11A3">
        <w:rPr>
          <w:b/>
        </w:rPr>
        <w:t xml:space="preserve">                     Е.А. Гаголина</w:t>
      </w:r>
    </w:p>
    <w:p w14:paraId="6F0EA645" w14:textId="77777777" w:rsidR="005B098F" w:rsidRPr="006C0106" w:rsidRDefault="005B098F" w:rsidP="005B098F">
      <w:pPr>
        <w:rPr>
          <w:sz w:val="28"/>
          <w:szCs w:val="28"/>
        </w:rPr>
      </w:pPr>
    </w:p>
    <w:p w14:paraId="5316E129" w14:textId="549E1415" w:rsidR="005F516D" w:rsidRPr="005B098F" w:rsidRDefault="005F516D" w:rsidP="005B098F">
      <w:pPr>
        <w:jc w:val="both"/>
        <w:rPr>
          <w:rFonts w:eastAsia="Calibri"/>
          <w:b/>
          <w:sz w:val="28"/>
          <w:szCs w:val="28"/>
        </w:rPr>
      </w:pPr>
    </w:p>
    <w:sectPr w:rsidR="005F516D" w:rsidRPr="005B098F" w:rsidSect="00DB5791">
      <w:footerReference w:type="even" r:id="rId8"/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BAE8E" w14:textId="77777777" w:rsidR="00842E15" w:rsidRDefault="00842E15" w:rsidP="005F516D">
      <w:r>
        <w:separator/>
      </w:r>
    </w:p>
  </w:endnote>
  <w:endnote w:type="continuationSeparator" w:id="0">
    <w:p w14:paraId="4FE123BF" w14:textId="77777777" w:rsidR="00842E15" w:rsidRDefault="00842E15" w:rsidP="005F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27A66" w14:textId="77777777" w:rsidR="000E7CFC" w:rsidRDefault="000E7C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7FE64F0" w14:textId="77777777" w:rsidR="000E7CFC" w:rsidRDefault="000E7CF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04AF8" w14:textId="77777777" w:rsidR="000E7CFC" w:rsidRDefault="000E7CF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3DE2E" w14:textId="77777777" w:rsidR="00842E15" w:rsidRDefault="00842E15" w:rsidP="005F516D">
      <w:r>
        <w:separator/>
      </w:r>
    </w:p>
  </w:footnote>
  <w:footnote w:type="continuationSeparator" w:id="0">
    <w:p w14:paraId="490462D4" w14:textId="77777777" w:rsidR="00842E15" w:rsidRDefault="00842E15" w:rsidP="005F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3549BF"/>
    <w:multiLevelType w:val="multilevel"/>
    <w:tmpl w:val="1090C6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2B3C4654"/>
    <w:multiLevelType w:val="multilevel"/>
    <w:tmpl w:val="1090C6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339F28A9"/>
    <w:multiLevelType w:val="hybridMultilevel"/>
    <w:tmpl w:val="93B0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57AD6"/>
    <w:multiLevelType w:val="hybridMultilevel"/>
    <w:tmpl w:val="F3FA8806"/>
    <w:lvl w:ilvl="0" w:tplc="D80856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6D"/>
    <w:rsid w:val="00076FBB"/>
    <w:rsid w:val="000E7CFC"/>
    <w:rsid w:val="00196659"/>
    <w:rsid w:val="001E6722"/>
    <w:rsid w:val="00292085"/>
    <w:rsid w:val="002B6CE1"/>
    <w:rsid w:val="002D2CF2"/>
    <w:rsid w:val="003D7FCB"/>
    <w:rsid w:val="0045078A"/>
    <w:rsid w:val="004809C6"/>
    <w:rsid w:val="00481CC5"/>
    <w:rsid w:val="00491719"/>
    <w:rsid w:val="00495AB8"/>
    <w:rsid w:val="005718DA"/>
    <w:rsid w:val="00593766"/>
    <w:rsid w:val="005B098F"/>
    <w:rsid w:val="005F516D"/>
    <w:rsid w:val="00640099"/>
    <w:rsid w:val="006D0533"/>
    <w:rsid w:val="00842E15"/>
    <w:rsid w:val="008615B7"/>
    <w:rsid w:val="008918CE"/>
    <w:rsid w:val="008C02AD"/>
    <w:rsid w:val="0097286E"/>
    <w:rsid w:val="00977495"/>
    <w:rsid w:val="009C1196"/>
    <w:rsid w:val="009D72D7"/>
    <w:rsid w:val="00AA23E4"/>
    <w:rsid w:val="00B749CB"/>
    <w:rsid w:val="00C0698D"/>
    <w:rsid w:val="00C15E12"/>
    <w:rsid w:val="00CA4D64"/>
    <w:rsid w:val="00CB0A9A"/>
    <w:rsid w:val="00CC3334"/>
    <w:rsid w:val="00CE3922"/>
    <w:rsid w:val="00D138BC"/>
    <w:rsid w:val="00DB5791"/>
    <w:rsid w:val="00DF32E8"/>
    <w:rsid w:val="00E65288"/>
    <w:rsid w:val="00E800C7"/>
    <w:rsid w:val="00E97690"/>
    <w:rsid w:val="00EC6959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3F3B"/>
  <w15:chartTrackingRefBased/>
  <w15:docId w15:val="{954E0F82-B0D3-4CC0-B5A4-4E471D5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F51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F516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F51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F516D"/>
  </w:style>
  <w:style w:type="paragraph" w:customStyle="1" w:styleId="ConsPlusNormal">
    <w:name w:val="ConsPlusNormal"/>
    <w:rsid w:val="005F5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516D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5F51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9">
    <w:name w:val="Цветовое выделение"/>
    <w:rsid w:val="005F516D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5F516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F516D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5F516D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516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918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18C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Основной текст_"/>
    <w:basedOn w:val="a0"/>
    <w:link w:val="1"/>
    <w:rsid w:val="008C02A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0"/>
    <w:rsid w:val="008C02AD"/>
    <w:pPr>
      <w:widowControl w:val="0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2016-10-12T07:49:00Z</cp:lastPrinted>
  <dcterms:created xsi:type="dcterms:W3CDTF">2022-07-22T08:11:00Z</dcterms:created>
  <dcterms:modified xsi:type="dcterms:W3CDTF">2022-07-22T10:40:00Z</dcterms:modified>
</cp:coreProperties>
</file>