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2C21" w14:textId="77777777" w:rsidR="00AE7AAF" w:rsidRPr="00AE7AAF" w:rsidRDefault="00AE7AAF" w:rsidP="00AE7AAF">
      <w:pPr>
        <w:spacing w:after="0"/>
        <w:jc w:val="center"/>
        <w:rPr>
          <w:rFonts w:eastAsia="Times New Roman" w:cs="Times New Roman"/>
          <w:sz w:val="22"/>
          <w:lang w:eastAsia="ru-RU"/>
        </w:rPr>
      </w:pPr>
      <w:r w:rsidRPr="00AE7AAF">
        <w:rPr>
          <w:rFonts w:eastAsia="Times New Roman" w:cs="Times New Roman"/>
          <w:sz w:val="22"/>
          <w:lang w:eastAsia="ru-RU"/>
        </w:rPr>
        <w:object w:dxaOrig="5453" w:dyaOrig="6599" w14:anchorId="404A0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7.6pt" o:ole="">
            <v:imagedata r:id="rId7" o:title="" croptop="56f" cropleft="-68f"/>
          </v:shape>
          <o:OLEObject Type="Embed" ProgID="CorelPhotoPaint.Image.10" ShapeID="_x0000_i1025" DrawAspect="Content" ObjectID="_1755678678" r:id="rId8"/>
        </w:object>
      </w:r>
    </w:p>
    <w:p w14:paraId="59EAE413" w14:textId="77777777" w:rsidR="00AE7AAF" w:rsidRPr="00AE7AAF" w:rsidRDefault="00AE7AAF" w:rsidP="00AE7AAF">
      <w:pPr>
        <w:spacing w:after="0"/>
        <w:jc w:val="center"/>
        <w:rPr>
          <w:rFonts w:eastAsia="Times New Roman" w:cs="Times New Roman"/>
          <w:sz w:val="22"/>
          <w:lang w:eastAsia="ru-RU"/>
        </w:rPr>
      </w:pPr>
    </w:p>
    <w:p w14:paraId="233C90EF" w14:textId="77777777" w:rsidR="00AE7AAF" w:rsidRPr="00AE7AAF" w:rsidRDefault="00AE7AAF" w:rsidP="00AE7AAF">
      <w:pPr>
        <w:spacing w:after="0"/>
        <w:jc w:val="center"/>
        <w:rPr>
          <w:rFonts w:eastAsia="Times New Roman" w:cs="Times New Roman"/>
          <w:b/>
          <w:spacing w:val="90"/>
          <w:sz w:val="26"/>
          <w:szCs w:val="26"/>
          <w:lang w:eastAsia="ru-RU"/>
        </w:rPr>
      </w:pPr>
      <w:r w:rsidRPr="00AE7AAF">
        <w:rPr>
          <w:rFonts w:eastAsia="Times New Roman" w:cs="Times New Roman"/>
          <w:b/>
          <w:spacing w:val="90"/>
          <w:sz w:val="26"/>
          <w:szCs w:val="26"/>
          <w:lang w:eastAsia="ru-RU"/>
        </w:rPr>
        <w:t>АДМИНИСТРАЦИЯ</w:t>
      </w:r>
    </w:p>
    <w:p w14:paraId="6590E71B" w14:textId="77777777" w:rsidR="00AE7AAF" w:rsidRPr="00AE7AAF" w:rsidRDefault="00AE7AAF" w:rsidP="00AE7AAF">
      <w:pPr>
        <w:spacing w:after="0"/>
        <w:jc w:val="center"/>
        <w:rPr>
          <w:rFonts w:eastAsia="Times New Roman" w:cs="Times New Roman"/>
          <w:b/>
          <w:spacing w:val="40"/>
          <w:sz w:val="26"/>
          <w:szCs w:val="26"/>
          <w:lang w:eastAsia="ru-RU"/>
        </w:rPr>
      </w:pPr>
      <w:r w:rsidRPr="00AE7AAF">
        <w:rPr>
          <w:rFonts w:eastAsia="Times New Roman" w:cs="Times New Roman"/>
          <w:b/>
          <w:sz w:val="26"/>
          <w:szCs w:val="26"/>
          <w:lang w:eastAsia="ru-RU"/>
        </w:rPr>
        <w:t xml:space="preserve">ЗАКРЫТОГО АДМИНИСТРАТИВНО-ТЕРРИТОРИАЛЬНОГО ОБРАЗОВАНИЯ </w:t>
      </w:r>
      <w:r w:rsidRPr="00AE7AAF">
        <w:rPr>
          <w:rFonts w:eastAsia="Times New Roman" w:cs="Times New Roman"/>
          <w:b/>
          <w:spacing w:val="40"/>
          <w:sz w:val="26"/>
          <w:szCs w:val="26"/>
          <w:lang w:eastAsia="ru-RU"/>
        </w:rPr>
        <w:t>СОЛНЕЧНЫЙ</w:t>
      </w:r>
    </w:p>
    <w:p w14:paraId="02FEDF30" w14:textId="77777777" w:rsidR="00AE7AAF" w:rsidRPr="00AE7AAF" w:rsidRDefault="00AE7AAF" w:rsidP="00AE7AAF">
      <w:pPr>
        <w:spacing w:after="0"/>
        <w:jc w:val="center"/>
        <w:rPr>
          <w:rFonts w:eastAsia="Times New Roman" w:cs="Times New Roman"/>
          <w:b/>
          <w:lang w:eastAsia="ru-RU"/>
        </w:rPr>
      </w:pPr>
    </w:p>
    <w:p w14:paraId="06C4E8E4" w14:textId="77777777" w:rsidR="00AE7AAF" w:rsidRPr="00AE7AAF" w:rsidRDefault="00AE7AAF" w:rsidP="00AE7AAF">
      <w:pPr>
        <w:keepNext/>
        <w:spacing w:after="0"/>
        <w:jc w:val="center"/>
        <w:outlineLvl w:val="0"/>
        <w:rPr>
          <w:rFonts w:eastAsia="Times New Roman" w:cs="Times New Roman"/>
          <w:b/>
          <w:bCs/>
          <w:kern w:val="32"/>
          <w:sz w:val="40"/>
          <w:szCs w:val="28"/>
        </w:rPr>
      </w:pPr>
      <w:r w:rsidRPr="00AE7AAF">
        <w:rPr>
          <w:rFonts w:eastAsia="Times New Roman" w:cs="Times New Roman"/>
          <w:b/>
          <w:bCs/>
          <w:kern w:val="32"/>
          <w:sz w:val="40"/>
          <w:szCs w:val="28"/>
        </w:rPr>
        <w:t>ПОСТАНОВЛЕНИЕ</w:t>
      </w:r>
    </w:p>
    <w:tbl>
      <w:tblPr>
        <w:tblW w:w="0" w:type="auto"/>
        <w:tblLook w:val="04A0" w:firstRow="1" w:lastRow="0" w:firstColumn="1" w:lastColumn="0" w:noHBand="0" w:noVBand="1"/>
      </w:tblPr>
      <w:tblGrid>
        <w:gridCol w:w="1344"/>
        <w:gridCol w:w="6675"/>
        <w:gridCol w:w="1336"/>
      </w:tblGrid>
      <w:tr w:rsidR="00AE7AAF" w:rsidRPr="00AE7AAF" w14:paraId="26ED1D64" w14:textId="77777777" w:rsidTr="006C60E8">
        <w:tc>
          <w:tcPr>
            <w:tcW w:w="1349" w:type="dxa"/>
            <w:tcBorders>
              <w:bottom w:val="single" w:sz="4" w:space="0" w:color="auto"/>
            </w:tcBorders>
            <w:vAlign w:val="bottom"/>
            <w:hideMark/>
          </w:tcPr>
          <w:p w14:paraId="4B272C00" w14:textId="34AEF5A2" w:rsidR="00AE7AAF" w:rsidRPr="00AE7AAF" w:rsidRDefault="008268FA" w:rsidP="00AE7AAF">
            <w:pPr>
              <w:spacing w:after="0"/>
              <w:rPr>
                <w:rFonts w:eastAsia="Times New Roman" w:cs="Times New Roman"/>
                <w:sz w:val="22"/>
                <w:lang w:eastAsia="ru-RU"/>
              </w:rPr>
            </w:pPr>
            <w:r>
              <w:rPr>
                <w:rFonts w:eastAsia="Times New Roman" w:cs="Times New Roman"/>
                <w:sz w:val="22"/>
                <w:lang w:eastAsia="ru-RU"/>
              </w:rPr>
              <w:t>08.09.2023</w:t>
            </w:r>
          </w:p>
        </w:tc>
        <w:tc>
          <w:tcPr>
            <w:tcW w:w="6839" w:type="dxa"/>
          </w:tcPr>
          <w:p w14:paraId="6D41F1BA" w14:textId="77777777" w:rsidR="008268FA" w:rsidRDefault="008268FA" w:rsidP="00AE7AAF">
            <w:pPr>
              <w:spacing w:after="0"/>
              <w:jc w:val="center"/>
              <w:rPr>
                <w:rFonts w:eastAsia="Times New Roman" w:cs="Times New Roman"/>
                <w:bCs/>
                <w:i/>
                <w:iCs/>
                <w:sz w:val="32"/>
                <w:szCs w:val="32"/>
                <w:lang w:eastAsia="ru-RU"/>
              </w:rPr>
            </w:pPr>
          </w:p>
          <w:p w14:paraId="1964C218" w14:textId="6F1755C2" w:rsidR="00AE7AAF" w:rsidRPr="00AE7AAF" w:rsidRDefault="00AE7AAF" w:rsidP="00AE7AAF">
            <w:pPr>
              <w:spacing w:after="0"/>
              <w:jc w:val="center"/>
              <w:rPr>
                <w:rFonts w:eastAsia="Times New Roman" w:cs="Times New Roman"/>
                <w:b/>
                <w:sz w:val="22"/>
                <w:lang w:eastAsia="ru-RU"/>
              </w:rPr>
            </w:pPr>
            <w:r w:rsidRPr="00AE7AAF">
              <w:rPr>
                <w:rFonts w:eastAsia="Times New Roman" w:cs="Times New Roman"/>
                <w:b/>
                <w:sz w:val="22"/>
                <w:lang w:eastAsia="ru-RU"/>
              </w:rPr>
              <w:t>ЗАТО Солнечный</w:t>
            </w:r>
          </w:p>
        </w:tc>
        <w:tc>
          <w:tcPr>
            <w:tcW w:w="1360" w:type="dxa"/>
            <w:tcBorders>
              <w:bottom w:val="single" w:sz="4" w:space="0" w:color="auto"/>
            </w:tcBorders>
            <w:hideMark/>
          </w:tcPr>
          <w:p w14:paraId="4976D5C8" w14:textId="77777777" w:rsidR="00AE7AAF" w:rsidRPr="00AE7AAF" w:rsidRDefault="00AE7AAF" w:rsidP="00AE7AAF">
            <w:pPr>
              <w:spacing w:after="0"/>
              <w:rPr>
                <w:rFonts w:eastAsia="Times New Roman" w:cs="Times New Roman"/>
                <w:sz w:val="22"/>
                <w:lang w:eastAsia="ru-RU"/>
              </w:rPr>
            </w:pPr>
          </w:p>
          <w:p w14:paraId="702CB118" w14:textId="77777777" w:rsidR="008268FA" w:rsidRDefault="008268FA" w:rsidP="00AE7AAF">
            <w:pPr>
              <w:spacing w:after="0"/>
              <w:rPr>
                <w:rFonts w:eastAsia="Times New Roman" w:cs="Times New Roman"/>
                <w:sz w:val="22"/>
                <w:lang w:eastAsia="ru-RU"/>
              </w:rPr>
            </w:pPr>
          </w:p>
          <w:p w14:paraId="6EF422EF" w14:textId="3E341C41" w:rsidR="00AE7AAF" w:rsidRPr="00AE7AAF" w:rsidRDefault="00AE7AAF" w:rsidP="00AE7AAF">
            <w:pPr>
              <w:spacing w:after="0"/>
              <w:rPr>
                <w:rFonts w:eastAsia="Times New Roman" w:cs="Times New Roman"/>
                <w:sz w:val="22"/>
                <w:lang w:eastAsia="ru-RU"/>
              </w:rPr>
            </w:pPr>
            <w:r w:rsidRPr="00AE7AAF">
              <w:rPr>
                <w:rFonts w:eastAsia="Times New Roman" w:cs="Times New Roman"/>
                <w:sz w:val="22"/>
                <w:lang w:eastAsia="ru-RU"/>
              </w:rPr>
              <w:t xml:space="preserve">№ </w:t>
            </w:r>
            <w:r w:rsidR="008268FA">
              <w:rPr>
                <w:rFonts w:eastAsia="Times New Roman" w:cs="Times New Roman"/>
                <w:sz w:val="22"/>
                <w:lang w:eastAsia="ru-RU"/>
              </w:rPr>
              <w:t>136</w:t>
            </w:r>
          </w:p>
        </w:tc>
      </w:tr>
    </w:tbl>
    <w:p w14:paraId="718D54D3" w14:textId="77777777" w:rsidR="00AE7AAF" w:rsidRPr="00AE7AAF" w:rsidRDefault="00AE7AAF" w:rsidP="00AE7AAF">
      <w:pPr>
        <w:widowControl w:val="0"/>
        <w:spacing w:after="0"/>
        <w:jc w:val="right"/>
        <w:rPr>
          <w:rFonts w:eastAsia="Times New Roman" w:cs="Times New Roman"/>
          <w:sz w:val="22"/>
          <w:lang w:eastAsia="ru-RU"/>
        </w:rPr>
      </w:pPr>
    </w:p>
    <w:p w14:paraId="55FC1824" w14:textId="77777777" w:rsidR="00AE7AAF" w:rsidRPr="00AE7AAF" w:rsidRDefault="00AE7AAF" w:rsidP="00AE7AAF">
      <w:pPr>
        <w:tabs>
          <w:tab w:val="left" w:pos="426"/>
        </w:tabs>
        <w:spacing w:after="0"/>
        <w:jc w:val="both"/>
        <w:rPr>
          <w:rFonts w:eastAsia="Times New Roman" w:cs="Times New Roman"/>
          <w:sz w:val="22"/>
          <w:lang w:eastAsia="ru-RU"/>
        </w:rPr>
      </w:pPr>
    </w:p>
    <w:p w14:paraId="219596E3" w14:textId="77777777" w:rsidR="0042575C" w:rsidRDefault="00AE7AAF" w:rsidP="00AE7AAF">
      <w:pPr>
        <w:tabs>
          <w:tab w:val="left" w:pos="426"/>
        </w:tabs>
        <w:spacing w:after="0"/>
        <w:jc w:val="center"/>
        <w:rPr>
          <w:rFonts w:eastAsia="Times New Roman" w:cs="Times New Roman"/>
          <w:b/>
          <w:sz w:val="24"/>
          <w:szCs w:val="24"/>
          <w:lang w:eastAsia="ru-RU"/>
        </w:rPr>
      </w:pPr>
      <w:r w:rsidRPr="00AE7AAF">
        <w:rPr>
          <w:rFonts w:eastAsia="Times New Roman" w:cs="Times New Roman"/>
          <w:b/>
          <w:sz w:val="24"/>
          <w:szCs w:val="24"/>
          <w:lang w:eastAsia="ru-RU"/>
        </w:rPr>
        <w:t xml:space="preserve">ОБ УТВЕРЖДЕНИИ АДМИНИСТРАТИВНОГО РЕГЛАМЕНТА ПРЕДОСТАВЛЕНИЯ МУНИЦИПАЛЬНОЙ УСЛУГИ </w:t>
      </w:r>
      <w:r w:rsidR="0042575C">
        <w:rPr>
          <w:rFonts w:eastAsia="Times New Roman" w:cs="Times New Roman"/>
          <w:b/>
          <w:sz w:val="24"/>
          <w:szCs w:val="24"/>
          <w:lang w:eastAsia="ru-RU"/>
        </w:rPr>
        <w:t>«</w:t>
      </w:r>
      <w:r w:rsidRPr="00AE7AAF">
        <w:rPr>
          <w:rFonts w:eastAsia="Times New Roman" w:cs="Times New Roman"/>
          <w:b/>
          <w:sz w:val="24"/>
          <w:szCs w:val="24"/>
          <w:lang w:eastAsia="ru-RU"/>
        </w:rPr>
        <w:t>СОГЛАСОВАНИ</w:t>
      </w:r>
      <w:r w:rsidR="0042575C">
        <w:rPr>
          <w:rFonts w:eastAsia="Times New Roman" w:cs="Times New Roman"/>
          <w:b/>
          <w:sz w:val="24"/>
          <w:szCs w:val="24"/>
          <w:lang w:eastAsia="ru-RU"/>
        </w:rPr>
        <w:t>Е</w:t>
      </w:r>
      <w:r w:rsidRPr="00AE7AAF">
        <w:rPr>
          <w:rFonts w:eastAsia="Times New Roman" w:cs="Times New Roman"/>
          <w:b/>
          <w:sz w:val="24"/>
          <w:szCs w:val="24"/>
          <w:lang w:eastAsia="ru-RU"/>
        </w:rPr>
        <w:t xml:space="preserve"> СОЗДАНИЯ МЕСТ (ПЛОЩАДОК) НАКОПЛЕНИЯ </w:t>
      </w:r>
    </w:p>
    <w:p w14:paraId="4336EFB9" w14:textId="3B873DE2" w:rsidR="00AE7AAF" w:rsidRPr="00AE7AAF" w:rsidRDefault="00AE7AAF" w:rsidP="00AE7AAF">
      <w:pPr>
        <w:tabs>
          <w:tab w:val="left" w:pos="426"/>
        </w:tabs>
        <w:spacing w:after="0"/>
        <w:jc w:val="center"/>
        <w:rPr>
          <w:rFonts w:eastAsia="Times New Roman" w:cs="Times New Roman"/>
          <w:b/>
          <w:sz w:val="24"/>
          <w:szCs w:val="24"/>
          <w:lang w:eastAsia="ru-RU"/>
        </w:rPr>
      </w:pPr>
      <w:r w:rsidRPr="00AE7AAF">
        <w:rPr>
          <w:rFonts w:eastAsia="Times New Roman" w:cs="Times New Roman"/>
          <w:b/>
          <w:sz w:val="24"/>
          <w:szCs w:val="24"/>
          <w:lang w:eastAsia="ru-RU"/>
        </w:rPr>
        <w:t>ТВЕРДЫХ КОММУНАЛЬНЫХ ОТХОДОВ</w:t>
      </w:r>
      <w:r w:rsidR="0042575C">
        <w:rPr>
          <w:rFonts w:eastAsia="Times New Roman" w:cs="Times New Roman"/>
          <w:b/>
          <w:sz w:val="24"/>
          <w:szCs w:val="24"/>
          <w:lang w:eastAsia="ru-RU"/>
        </w:rPr>
        <w:t>»</w:t>
      </w:r>
      <w:r w:rsidRPr="00AE7AAF">
        <w:rPr>
          <w:rFonts w:eastAsia="Times New Roman" w:cs="Times New Roman"/>
          <w:b/>
          <w:sz w:val="24"/>
          <w:szCs w:val="24"/>
          <w:lang w:eastAsia="ru-RU"/>
        </w:rPr>
        <w:t xml:space="preserve"> </w:t>
      </w:r>
    </w:p>
    <w:p w14:paraId="2D977376" w14:textId="77777777" w:rsidR="00AE7AAF" w:rsidRPr="00AE7AAF" w:rsidRDefault="00AE7AAF" w:rsidP="00AE7AAF">
      <w:pPr>
        <w:tabs>
          <w:tab w:val="left" w:pos="426"/>
        </w:tabs>
        <w:spacing w:after="0"/>
        <w:jc w:val="center"/>
        <w:rPr>
          <w:rFonts w:eastAsia="Times New Roman" w:cs="Times New Roman"/>
          <w:b/>
          <w:sz w:val="22"/>
          <w:lang w:eastAsia="ru-RU"/>
        </w:rPr>
      </w:pPr>
    </w:p>
    <w:p w14:paraId="263534E2" w14:textId="4E5DD1BB" w:rsidR="00AE7AAF" w:rsidRDefault="00AE7AAF" w:rsidP="00AE7AAF">
      <w:pPr>
        <w:autoSpaceDE w:val="0"/>
        <w:autoSpaceDN w:val="0"/>
        <w:adjustRightInd w:val="0"/>
        <w:spacing w:after="0"/>
        <w:ind w:firstLine="709"/>
        <w:jc w:val="both"/>
        <w:rPr>
          <w:rFonts w:eastAsia="Times New Roman" w:cs="Times New Roman"/>
          <w:sz w:val="26"/>
          <w:szCs w:val="26"/>
          <w:lang w:eastAsia="ru-RU"/>
        </w:rPr>
      </w:pPr>
      <w:r w:rsidRPr="00AE7AAF">
        <w:rPr>
          <w:rFonts w:eastAsia="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14:paraId="0043C97B" w14:textId="77777777" w:rsidR="0042575C" w:rsidRPr="00AE7AAF" w:rsidRDefault="0042575C" w:rsidP="00AE7AAF">
      <w:pPr>
        <w:autoSpaceDE w:val="0"/>
        <w:autoSpaceDN w:val="0"/>
        <w:adjustRightInd w:val="0"/>
        <w:spacing w:after="0"/>
        <w:ind w:firstLine="709"/>
        <w:jc w:val="both"/>
        <w:rPr>
          <w:rFonts w:eastAsia="Times New Roman" w:cs="Times New Roman"/>
          <w:sz w:val="26"/>
          <w:szCs w:val="26"/>
          <w:lang w:eastAsia="ru-RU"/>
        </w:rPr>
      </w:pPr>
    </w:p>
    <w:p w14:paraId="623A92B9" w14:textId="77777777" w:rsidR="00AE7AAF" w:rsidRPr="00AE7AAF" w:rsidRDefault="00AE7AAF" w:rsidP="00AE7AAF">
      <w:pPr>
        <w:autoSpaceDE w:val="0"/>
        <w:autoSpaceDN w:val="0"/>
        <w:adjustRightInd w:val="0"/>
        <w:spacing w:after="0"/>
        <w:ind w:left="709"/>
        <w:contextualSpacing/>
        <w:jc w:val="center"/>
        <w:rPr>
          <w:rFonts w:eastAsia="Calibri" w:cs="Times New Roman"/>
          <w:sz w:val="26"/>
          <w:szCs w:val="26"/>
        </w:rPr>
      </w:pPr>
      <w:r w:rsidRPr="00AE7AAF">
        <w:rPr>
          <w:rFonts w:eastAsia="Calibri" w:cs="Times New Roman"/>
          <w:sz w:val="26"/>
          <w:szCs w:val="26"/>
        </w:rPr>
        <w:t>ПОСТАНОВЛЯЕТ:</w:t>
      </w:r>
    </w:p>
    <w:p w14:paraId="7C1BAE20" w14:textId="77777777" w:rsidR="00AE7AAF" w:rsidRPr="00AE7AAF" w:rsidRDefault="00AE7AAF" w:rsidP="00AE7AAF">
      <w:pPr>
        <w:autoSpaceDE w:val="0"/>
        <w:autoSpaceDN w:val="0"/>
        <w:adjustRightInd w:val="0"/>
        <w:spacing w:after="0"/>
        <w:ind w:left="709"/>
        <w:contextualSpacing/>
        <w:jc w:val="center"/>
        <w:rPr>
          <w:rFonts w:eastAsia="Calibri" w:cs="Times New Roman"/>
          <w:sz w:val="26"/>
          <w:szCs w:val="26"/>
        </w:rPr>
      </w:pPr>
    </w:p>
    <w:p w14:paraId="4CF4098B" w14:textId="547EC64D" w:rsidR="00AE7AAF" w:rsidRPr="00AE7AAF" w:rsidRDefault="00AE7AAF" w:rsidP="00AE7AAF">
      <w:pPr>
        <w:numPr>
          <w:ilvl w:val="0"/>
          <w:numId w:val="1"/>
        </w:numPr>
        <w:autoSpaceDE w:val="0"/>
        <w:autoSpaceDN w:val="0"/>
        <w:adjustRightInd w:val="0"/>
        <w:spacing w:after="0" w:line="276" w:lineRule="auto"/>
        <w:contextualSpacing/>
        <w:jc w:val="both"/>
        <w:rPr>
          <w:rFonts w:eastAsia="Calibri" w:cs="Times New Roman"/>
          <w:sz w:val="26"/>
          <w:szCs w:val="26"/>
        </w:rPr>
      </w:pPr>
      <w:r w:rsidRPr="00AE7AAF">
        <w:rPr>
          <w:rFonts w:eastAsia="Calibri" w:cs="Times New Roman"/>
          <w:sz w:val="26"/>
          <w:szCs w:val="26"/>
        </w:rPr>
        <w:t xml:space="preserve">Утвердить административный регламент предоставления муниципальной услуги </w:t>
      </w:r>
      <w:r w:rsidR="0042575C">
        <w:rPr>
          <w:rFonts w:eastAsia="Calibri" w:cs="Times New Roman"/>
          <w:sz w:val="26"/>
          <w:szCs w:val="26"/>
        </w:rPr>
        <w:t>«С</w:t>
      </w:r>
      <w:r w:rsidRPr="00AE7AAF">
        <w:rPr>
          <w:rFonts w:eastAsia="Calibri" w:cs="Times New Roman"/>
          <w:sz w:val="26"/>
          <w:szCs w:val="26"/>
        </w:rPr>
        <w:t>огласовани</w:t>
      </w:r>
      <w:r w:rsidR="0042575C">
        <w:rPr>
          <w:rFonts w:eastAsia="Calibri" w:cs="Times New Roman"/>
          <w:sz w:val="26"/>
          <w:szCs w:val="26"/>
        </w:rPr>
        <w:t>е</w:t>
      </w:r>
      <w:r w:rsidRPr="00AE7AAF">
        <w:rPr>
          <w:rFonts w:eastAsia="Calibri" w:cs="Times New Roman"/>
          <w:sz w:val="26"/>
          <w:szCs w:val="26"/>
        </w:rPr>
        <w:t xml:space="preserve"> создания мест (площадок) накопления твердых коммунальных отходов</w:t>
      </w:r>
      <w:r w:rsidR="0042575C">
        <w:rPr>
          <w:rFonts w:eastAsia="Calibri" w:cs="Times New Roman"/>
          <w:sz w:val="26"/>
          <w:szCs w:val="26"/>
        </w:rPr>
        <w:t>»</w:t>
      </w:r>
      <w:r w:rsidRPr="00AE7AAF">
        <w:rPr>
          <w:rFonts w:eastAsia="Calibri" w:cs="Times New Roman"/>
          <w:sz w:val="26"/>
          <w:szCs w:val="26"/>
        </w:rPr>
        <w:t xml:space="preserve"> </w:t>
      </w:r>
      <w:r w:rsidR="0042575C">
        <w:rPr>
          <w:rFonts w:eastAsia="Calibri" w:cs="Times New Roman"/>
          <w:sz w:val="26"/>
          <w:szCs w:val="26"/>
        </w:rPr>
        <w:t>(приложение 1)</w:t>
      </w:r>
      <w:r w:rsidRPr="00AE7AAF">
        <w:rPr>
          <w:rFonts w:eastAsia="Calibri" w:cs="Times New Roman"/>
          <w:sz w:val="26"/>
          <w:szCs w:val="26"/>
        </w:rPr>
        <w:t>.</w:t>
      </w:r>
    </w:p>
    <w:p w14:paraId="491F0684" w14:textId="77777777" w:rsidR="00AE7AAF" w:rsidRPr="00AE7AAF" w:rsidRDefault="00AE7AAF" w:rsidP="00AE7AAF">
      <w:pPr>
        <w:numPr>
          <w:ilvl w:val="0"/>
          <w:numId w:val="1"/>
        </w:numPr>
        <w:autoSpaceDE w:val="0"/>
        <w:autoSpaceDN w:val="0"/>
        <w:adjustRightInd w:val="0"/>
        <w:spacing w:after="0" w:line="276" w:lineRule="auto"/>
        <w:contextualSpacing/>
        <w:jc w:val="both"/>
        <w:rPr>
          <w:rFonts w:eastAsia="Calibri" w:cs="Times New Roman"/>
          <w:sz w:val="26"/>
          <w:szCs w:val="26"/>
        </w:rPr>
      </w:pPr>
      <w:r w:rsidRPr="00AE7AAF">
        <w:rPr>
          <w:rFonts w:eastAsia="Calibri" w:cs="Times New Roman"/>
          <w:sz w:val="26"/>
          <w:szCs w:val="26"/>
        </w:rPr>
        <w:t>Разместить настоящее постановление с приложением на официальном сайте администрации ЗАТО Солнечный в сети Интернет www.zatosoln.ru и опубликовать в газете «Городомля на Селигере».</w:t>
      </w:r>
    </w:p>
    <w:p w14:paraId="4649DACE" w14:textId="77777777" w:rsidR="00AE7AAF" w:rsidRPr="00AE7AAF" w:rsidRDefault="00AE7AAF" w:rsidP="00AE7AAF">
      <w:pPr>
        <w:numPr>
          <w:ilvl w:val="0"/>
          <w:numId w:val="1"/>
        </w:numPr>
        <w:autoSpaceDE w:val="0"/>
        <w:autoSpaceDN w:val="0"/>
        <w:adjustRightInd w:val="0"/>
        <w:spacing w:after="0" w:line="276" w:lineRule="auto"/>
        <w:contextualSpacing/>
        <w:jc w:val="both"/>
        <w:rPr>
          <w:rFonts w:eastAsia="Calibri" w:cs="Times New Roman"/>
          <w:sz w:val="26"/>
          <w:szCs w:val="26"/>
        </w:rPr>
      </w:pPr>
      <w:r w:rsidRPr="00AE7AAF">
        <w:rPr>
          <w:rFonts w:eastAsia="Calibri" w:cs="Times New Roman"/>
          <w:sz w:val="26"/>
          <w:szCs w:val="26"/>
        </w:rPr>
        <w:t>Настоящее постановление вступает в силу с момента опубликования.</w:t>
      </w:r>
    </w:p>
    <w:p w14:paraId="1A5BFD69" w14:textId="77777777" w:rsidR="00AE7AAF" w:rsidRPr="00AE7AAF" w:rsidRDefault="00AE7AAF" w:rsidP="00AE7AAF">
      <w:pPr>
        <w:numPr>
          <w:ilvl w:val="0"/>
          <w:numId w:val="1"/>
        </w:numPr>
        <w:autoSpaceDE w:val="0"/>
        <w:autoSpaceDN w:val="0"/>
        <w:adjustRightInd w:val="0"/>
        <w:spacing w:after="0" w:line="276" w:lineRule="auto"/>
        <w:contextualSpacing/>
        <w:jc w:val="both"/>
        <w:rPr>
          <w:rFonts w:eastAsia="Calibri" w:cs="Times New Roman"/>
          <w:sz w:val="26"/>
          <w:szCs w:val="26"/>
        </w:rPr>
      </w:pPr>
      <w:r w:rsidRPr="00AE7AAF">
        <w:rPr>
          <w:rFonts w:eastAsia="Calibri" w:cs="Times New Roman"/>
          <w:sz w:val="26"/>
          <w:szCs w:val="26"/>
        </w:rPr>
        <w:t>Контроль за исполнением настоящего постановления возложить на заместителя главы администрации по экономике и социальной политике администрации ЗАТО Солнечный Толкавец Н.В.</w:t>
      </w:r>
    </w:p>
    <w:p w14:paraId="56156030" w14:textId="77777777" w:rsidR="00AE7AAF" w:rsidRPr="00AE7AAF" w:rsidRDefault="00AE7AAF" w:rsidP="00AE7AAF">
      <w:pPr>
        <w:autoSpaceDE w:val="0"/>
        <w:autoSpaceDN w:val="0"/>
        <w:adjustRightInd w:val="0"/>
        <w:spacing w:after="0"/>
        <w:ind w:left="1395"/>
        <w:contextualSpacing/>
        <w:jc w:val="both"/>
        <w:rPr>
          <w:rFonts w:eastAsia="Calibri" w:cs="Times New Roman"/>
          <w:sz w:val="24"/>
          <w:szCs w:val="24"/>
        </w:rPr>
      </w:pPr>
    </w:p>
    <w:p w14:paraId="0D17F060" w14:textId="77777777" w:rsidR="00AE7AAF" w:rsidRPr="00AE7AAF" w:rsidRDefault="00AE7AAF" w:rsidP="00AE7AAF">
      <w:pPr>
        <w:autoSpaceDE w:val="0"/>
        <w:autoSpaceDN w:val="0"/>
        <w:adjustRightInd w:val="0"/>
        <w:spacing w:after="0"/>
        <w:ind w:left="1395"/>
        <w:contextualSpacing/>
        <w:jc w:val="both"/>
        <w:rPr>
          <w:rFonts w:eastAsia="Calibri" w:cs="Times New Roman"/>
          <w:sz w:val="24"/>
          <w:szCs w:val="24"/>
        </w:rPr>
      </w:pPr>
    </w:p>
    <w:p w14:paraId="6A6D4BAB" w14:textId="0D64726F" w:rsidR="00AE7AAF" w:rsidRPr="00AE7AAF" w:rsidRDefault="008268FA" w:rsidP="00AE7AAF">
      <w:pPr>
        <w:spacing w:after="0"/>
        <w:jc w:val="both"/>
        <w:rPr>
          <w:rFonts w:eastAsia="Times New Roman" w:cs="Times New Roman"/>
          <w:sz w:val="26"/>
          <w:szCs w:val="26"/>
          <w:lang w:eastAsia="ru-RU"/>
        </w:rPr>
        <w:sectPr w:rsidR="00AE7AAF" w:rsidRPr="00AE7AAF">
          <w:headerReference w:type="even" r:id="rId9"/>
          <w:footerReference w:type="first" r:id="rId10"/>
          <w:pgSz w:w="11906" w:h="16838"/>
          <w:pgMar w:top="1134" w:right="850" w:bottom="1134" w:left="1701" w:header="708" w:footer="708" w:gutter="0"/>
          <w:cols w:space="708"/>
          <w:docGrid w:linePitch="360"/>
        </w:sectPr>
      </w:pPr>
      <w:r>
        <w:rPr>
          <w:rFonts w:eastAsia="Times New Roman" w:cs="Times New Roman"/>
          <w:b/>
          <w:sz w:val="26"/>
          <w:szCs w:val="26"/>
          <w:lang w:eastAsia="ru-RU"/>
        </w:rPr>
        <w:t xml:space="preserve">        </w:t>
      </w:r>
      <w:r w:rsidR="00AE7AAF" w:rsidRPr="00AE7AAF">
        <w:rPr>
          <w:rFonts w:eastAsia="Times New Roman" w:cs="Times New Roman"/>
          <w:b/>
          <w:sz w:val="26"/>
          <w:szCs w:val="26"/>
          <w:lang w:eastAsia="ru-RU"/>
        </w:rPr>
        <w:t>Глав</w:t>
      </w:r>
      <w:r>
        <w:rPr>
          <w:rFonts w:eastAsia="Times New Roman" w:cs="Times New Roman"/>
          <w:b/>
          <w:sz w:val="26"/>
          <w:szCs w:val="26"/>
          <w:lang w:eastAsia="ru-RU"/>
        </w:rPr>
        <w:t>а</w:t>
      </w:r>
      <w:r w:rsidR="00AE7AAF" w:rsidRPr="00AE7AAF">
        <w:rPr>
          <w:rFonts w:eastAsia="Times New Roman" w:cs="Times New Roman"/>
          <w:b/>
          <w:sz w:val="26"/>
          <w:szCs w:val="26"/>
          <w:lang w:eastAsia="ru-RU"/>
        </w:rPr>
        <w:t xml:space="preserve"> ЗАТО Солнечный                          </w:t>
      </w:r>
      <w:r>
        <w:rPr>
          <w:rFonts w:eastAsia="Times New Roman" w:cs="Times New Roman"/>
          <w:b/>
          <w:sz w:val="26"/>
          <w:szCs w:val="26"/>
          <w:lang w:eastAsia="ru-RU"/>
        </w:rPr>
        <w:t xml:space="preserve">      </w:t>
      </w:r>
      <w:r w:rsidR="00AE7AAF" w:rsidRPr="00AE7AAF">
        <w:rPr>
          <w:rFonts w:eastAsia="Times New Roman" w:cs="Times New Roman"/>
          <w:b/>
          <w:sz w:val="26"/>
          <w:szCs w:val="26"/>
          <w:lang w:eastAsia="ru-RU"/>
        </w:rPr>
        <w:t xml:space="preserve">                         </w:t>
      </w:r>
      <w:r>
        <w:rPr>
          <w:rFonts w:eastAsia="Times New Roman" w:cs="Times New Roman"/>
          <w:b/>
          <w:sz w:val="26"/>
          <w:szCs w:val="26"/>
          <w:lang w:eastAsia="ru-RU"/>
        </w:rPr>
        <w:t xml:space="preserve"> В.А. Петров                            </w:t>
      </w:r>
    </w:p>
    <w:p w14:paraId="6898E7B4" w14:textId="748CFDE7" w:rsidR="00AE7AAF" w:rsidRPr="001225AE" w:rsidRDefault="00AE7AAF" w:rsidP="00AE7AAF">
      <w:pPr>
        <w:spacing w:after="0"/>
        <w:ind w:firstLine="709"/>
        <w:jc w:val="right"/>
        <w:rPr>
          <w:sz w:val="22"/>
        </w:rPr>
      </w:pPr>
      <w:r w:rsidRPr="001225AE">
        <w:rPr>
          <w:sz w:val="22"/>
        </w:rPr>
        <w:lastRenderedPageBreak/>
        <w:t xml:space="preserve">Приложение </w:t>
      </w:r>
      <w:r w:rsidR="0042575C">
        <w:rPr>
          <w:sz w:val="22"/>
        </w:rPr>
        <w:t xml:space="preserve">1 </w:t>
      </w:r>
      <w:r w:rsidRPr="001225AE">
        <w:rPr>
          <w:sz w:val="22"/>
        </w:rPr>
        <w:t xml:space="preserve">к Постановлению </w:t>
      </w:r>
    </w:p>
    <w:p w14:paraId="66D96914" w14:textId="0751CFAE" w:rsidR="00F12C76" w:rsidRPr="001225AE" w:rsidRDefault="00AE7AAF" w:rsidP="00AE7AAF">
      <w:pPr>
        <w:spacing w:after="0"/>
        <w:ind w:firstLine="709"/>
        <w:jc w:val="right"/>
        <w:rPr>
          <w:sz w:val="22"/>
        </w:rPr>
      </w:pPr>
      <w:r w:rsidRPr="001225AE">
        <w:rPr>
          <w:sz w:val="22"/>
        </w:rPr>
        <w:t>администрации ЗАТО Солнечный</w:t>
      </w:r>
    </w:p>
    <w:p w14:paraId="429E455D" w14:textId="2CF92119" w:rsidR="00AE7AAF" w:rsidRPr="001225AE" w:rsidRDefault="00AE7AAF" w:rsidP="00AE7AAF">
      <w:pPr>
        <w:spacing w:after="0"/>
        <w:ind w:firstLine="709"/>
        <w:jc w:val="right"/>
        <w:rPr>
          <w:sz w:val="22"/>
        </w:rPr>
      </w:pPr>
      <w:r w:rsidRPr="001225AE">
        <w:rPr>
          <w:sz w:val="22"/>
        </w:rPr>
        <w:t xml:space="preserve">№ </w:t>
      </w:r>
      <w:r w:rsidR="008268FA">
        <w:rPr>
          <w:sz w:val="22"/>
        </w:rPr>
        <w:t>136</w:t>
      </w:r>
      <w:r w:rsidRPr="001225AE">
        <w:rPr>
          <w:sz w:val="22"/>
        </w:rPr>
        <w:t xml:space="preserve"> от </w:t>
      </w:r>
      <w:r w:rsidR="008268FA">
        <w:rPr>
          <w:sz w:val="22"/>
        </w:rPr>
        <w:t>08.09.2023</w:t>
      </w:r>
      <w:r w:rsidRPr="001225AE">
        <w:rPr>
          <w:sz w:val="22"/>
        </w:rPr>
        <w:t>г.</w:t>
      </w:r>
    </w:p>
    <w:p w14:paraId="2F831319" w14:textId="6C777DF1" w:rsidR="00AE7AAF" w:rsidRDefault="00AE7AAF" w:rsidP="00AE7AAF">
      <w:pPr>
        <w:spacing w:after="0"/>
        <w:ind w:firstLine="709"/>
        <w:jc w:val="right"/>
        <w:rPr>
          <w:sz w:val="24"/>
          <w:szCs w:val="24"/>
        </w:rPr>
      </w:pPr>
    </w:p>
    <w:p w14:paraId="3F2779CA" w14:textId="6878224E" w:rsidR="008268FA" w:rsidRDefault="008268FA" w:rsidP="00AE7AAF">
      <w:pPr>
        <w:spacing w:after="0"/>
        <w:ind w:firstLine="709"/>
        <w:jc w:val="right"/>
        <w:rPr>
          <w:sz w:val="24"/>
          <w:szCs w:val="24"/>
        </w:rPr>
      </w:pPr>
    </w:p>
    <w:p w14:paraId="63C90810" w14:textId="77777777" w:rsidR="008268FA" w:rsidRDefault="008268FA" w:rsidP="00AE7AAF">
      <w:pPr>
        <w:spacing w:after="0"/>
        <w:ind w:firstLine="709"/>
        <w:jc w:val="right"/>
        <w:rPr>
          <w:sz w:val="24"/>
          <w:szCs w:val="24"/>
        </w:rPr>
      </w:pPr>
    </w:p>
    <w:p w14:paraId="1200CC00" w14:textId="77777777" w:rsidR="0042575C" w:rsidRDefault="00AE7AAF" w:rsidP="0042575C">
      <w:pPr>
        <w:widowControl w:val="0"/>
        <w:spacing w:after="0"/>
        <w:jc w:val="center"/>
        <w:rPr>
          <w:rFonts w:eastAsia="Times New Roman" w:cs="Times New Roman"/>
          <w:b/>
          <w:bCs/>
          <w:color w:val="000000"/>
          <w:sz w:val="24"/>
          <w:szCs w:val="24"/>
          <w:lang w:eastAsia="ar-SA"/>
        </w:rPr>
      </w:pPr>
      <w:r w:rsidRPr="001225AE">
        <w:rPr>
          <w:rFonts w:eastAsia="Times New Roman" w:cs="Times New Roman"/>
          <w:b/>
          <w:bCs/>
          <w:color w:val="000000"/>
          <w:sz w:val="24"/>
          <w:szCs w:val="24"/>
          <w:lang w:eastAsia="ar-SA"/>
        </w:rPr>
        <w:t xml:space="preserve">Административный регламент предоставления муниципальной услуги  </w:t>
      </w:r>
      <w:r w:rsidR="0042575C">
        <w:rPr>
          <w:rFonts w:eastAsia="Times New Roman" w:cs="Times New Roman"/>
          <w:b/>
          <w:bCs/>
          <w:color w:val="000000"/>
          <w:sz w:val="24"/>
          <w:szCs w:val="24"/>
          <w:lang w:eastAsia="ar-SA"/>
        </w:rPr>
        <w:t>«С</w:t>
      </w:r>
      <w:r w:rsidRPr="001225AE">
        <w:rPr>
          <w:rFonts w:eastAsia="Times New Roman" w:cs="Times New Roman"/>
          <w:b/>
          <w:bCs/>
          <w:color w:val="000000"/>
          <w:sz w:val="24"/>
          <w:szCs w:val="24"/>
          <w:lang w:eastAsia="ar-SA"/>
        </w:rPr>
        <w:t>огласовани</w:t>
      </w:r>
      <w:r w:rsidR="0042575C">
        <w:rPr>
          <w:rFonts w:eastAsia="Times New Roman" w:cs="Times New Roman"/>
          <w:b/>
          <w:bCs/>
          <w:color w:val="000000"/>
          <w:sz w:val="24"/>
          <w:szCs w:val="24"/>
          <w:lang w:eastAsia="ar-SA"/>
        </w:rPr>
        <w:t>е</w:t>
      </w:r>
      <w:r w:rsidRPr="001225AE">
        <w:rPr>
          <w:rFonts w:eastAsia="Times New Roman" w:cs="Times New Roman"/>
          <w:b/>
          <w:bCs/>
          <w:color w:val="000000"/>
          <w:sz w:val="24"/>
          <w:szCs w:val="24"/>
          <w:lang w:eastAsia="ar-SA"/>
        </w:rPr>
        <w:t xml:space="preserve"> создания мест (площадок) накопления</w:t>
      </w:r>
    </w:p>
    <w:p w14:paraId="700669DB" w14:textId="0ABF46F2" w:rsidR="00AE7AAF" w:rsidRPr="001225AE" w:rsidRDefault="00AE7AAF" w:rsidP="0042575C">
      <w:pPr>
        <w:widowControl w:val="0"/>
        <w:spacing w:after="0"/>
        <w:jc w:val="center"/>
        <w:rPr>
          <w:rFonts w:eastAsia="Times New Roman" w:cs="Times New Roman"/>
          <w:b/>
          <w:bCs/>
          <w:color w:val="000000"/>
          <w:sz w:val="24"/>
          <w:szCs w:val="24"/>
          <w:lang w:eastAsia="ar-SA"/>
        </w:rPr>
      </w:pPr>
      <w:r w:rsidRPr="001225AE">
        <w:rPr>
          <w:rFonts w:eastAsia="Times New Roman" w:cs="Times New Roman"/>
          <w:b/>
          <w:bCs/>
          <w:color w:val="000000"/>
          <w:sz w:val="24"/>
          <w:szCs w:val="24"/>
          <w:lang w:eastAsia="ar-SA"/>
        </w:rPr>
        <w:t xml:space="preserve"> твердых коммунальных отходов</w:t>
      </w:r>
      <w:r w:rsidR="0042575C">
        <w:rPr>
          <w:rFonts w:eastAsia="Times New Roman" w:cs="Times New Roman"/>
          <w:b/>
          <w:bCs/>
          <w:color w:val="000000"/>
          <w:sz w:val="24"/>
          <w:szCs w:val="24"/>
          <w:lang w:eastAsia="ar-SA"/>
        </w:rPr>
        <w:t>»</w:t>
      </w:r>
    </w:p>
    <w:p w14:paraId="4117DD10" w14:textId="77777777" w:rsidR="00AE7AAF" w:rsidRPr="001225AE" w:rsidRDefault="00AE7AAF" w:rsidP="00AE7AAF">
      <w:pPr>
        <w:widowControl w:val="0"/>
        <w:jc w:val="center"/>
        <w:rPr>
          <w:rFonts w:eastAsia="Times New Roman" w:cs="Times New Roman"/>
          <w:b/>
          <w:bCs/>
          <w:color w:val="000000"/>
          <w:sz w:val="4"/>
          <w:szCs w:val="4"/>
          <w:lang w:eastAsia="ar-SA"/>
        </w:rPr>
      </w:pPr>
    </w:p>
    <w:p w14:paraId="4B8874DF" w14:textId="77777777" w:rsidR="00AE7AAF" w:rsidRPr="001225AE" w:rsidRDefault="00AE7AAF" w:rsidP="00AE7AAF">
      <w:pPr>
        <w:widowControl w:val="0"/>
        <w:jc w:val="center"/>
        <w:rPr>
          <w:sz w:val="24"/>
          <w:szCs w:val="24"/>
        </w:rPr>
      </w:pPr>
      <w:r w:rsidRPr="001225AE">
        <w:rPr>
          <w:rFonts w:eastAsia="Times New Roman" w:cs="Times New Roman"/>
          <w:b/>
          <w:bCs/>
          <w:color w:val="000000"/>
          <w:sz w:val="24"/>
          <w:szCs w:val="24"/>
          <w:lang w:val="en-US" w:eastAsia="ar-SA"/>
        </w:rPr>
        <w:t>I</w:t>
      </w:r>
      <w:r w:rsidRPr="001225AE">
        <w:rPr>
          <w:rFonts w:eastAsia="Times New Roman" w:cs="Times New Roman"/>
          <w:b/>
          <w:bCs/>
          <w:color w:val="000000"/>
          <w:sz w:val="24"/>
          <w:szCs w:val="24"/>
          <w:lang w:eastAsia="ar-SA"/>
        </w:rPr>
        <w:t>. Общие положения.</w:t>
      </w:r>
    </w:p>
    <w:p w14:paraId="4CF8627B" w14:textId="77777777" w:rsidR="00AE7AAF" w:rsidRPr="001225AE" w:rsidRDefault="00AE7AAF" w:rsidP="00AE7AAF">
      <w:pPr>
        <w:pStyle w:val="ConsPlusTitle"/>
        <w:widowControl/>
        <w:ind w:firstLine="540"/>
        <w:jc w:val="both"/>
        <w:rPr>
          <w:sz w:val="22"/>
          <w:szCs w:val="22"/>
        </w:rPr>
      </w:pPr>
      <w:r w:rsidRPr="001225AE">
        <w:rPr>
          <w:rFonts w:ascii="Times New Roman" w:hAnsi="Times New Roman" w:cs="Times New Roman"/>
          <w:b w:val="0"/>
          <w:bCs w:val="0"/>
          <w:sz w:val="22"/>
          <w:szCs w:val="22"/>
        </w:rPr>
        <w:t xml:space="preserve">1.1. Административный регламент предоставления муниципальной услуги по согласованию создания мест (площадок) накопления твердых коммунальных отходов (далее соответственно - </w:t>
      </w:r>
      <w:r w:rsidRPr="001225AE">
        <w:rPr>
          <w:rFonts w:ascii="Times New Roman" w:hAnsi="Times New Roman" w:cs="Times New Roman"/>
          <w:b w:val="0"/>
          <w:bCs w:val="0"/>
          <w:color w:val="000000"/>
          <w:sz w:val="22"/>
          <w:szCs w:val="22"/>
        </w:rPr>
        <w:t>административный ре</w:t>
      </w:r>
      <w:r w:rsidRPr="001225AE">
        <w:rPr>
          <w:rFonts w:ascii="Times New Roman" w:hAnsi="Times New Roman" w:cs="Times New Roman"/>
          <w:b w:val="0"/>
          <w:bCs w:val="0"/>
          <w:color w:val="000000"/>
          <w:sz w:val="22"/>
          <w:szCs w:val="22"/>
        </w:rPr>
        <w:softHyphen/>
        <w:t>гламент, муниципальная услуга)</w:t>
      </w:r>
      <w:r w:rsidRPr="001225AE">
        <w:rPr>
          <w:rStyle w:val="21"/>
          <w:sz w:val="22"/>
          <w:szCs w:val="22"/>
        </w:rPr>
        <w:t xml:space="preserve"> у</w:t>
      </w:r>
      <w:r w:rsidRPr="001225AE">
        <w:rPr>
          <w:rFonts w:ascii="Times New Roman" w:hAnsi="Times New Roman" w:cs="Times New Roman"/>
          <w:b w:val="0"/>
          <w:bCs w:val="0"/>
          <w:sz w:val="22"/>
          <w:szCs w:val="22"/>
        </w:rPr>
        <w:t>станавливает порядок и стандарт предоставления муниципальной услуги.</w:t>
      </w:r>
    </w:p>
    <w:p w14:paraId="6FE6EFDB" w14:textId="77777777" w:rsidR="00AE7AAF" w:rsidRPr="001225AE" w:rsidRDefault="00AE7AAF" w:rsidP="00AE7AAF">
      <w:pPr>
        <w:widowControl w:val="0"/>
        <w:autoSpaceDE w:val="0"/>
        <w:ind w:firstLine="540"/>
        <w:jc w:val="both"/>
        <w:rPr>
          <w:rFonts w:eastAsia="Times New Roman" w:cs="Times New Roman"/>
          <w:color w:val="000000"/>
          <w:sz w:val="22"/>
          <w:lang w:eastAsia="ar-SA"/>
        </w:rPr>
      </w:pPr>
      <w:r w:rsidRPr="001225AE">
        <w:rPr>
          <w:rFonts w:eastAsia="Times New Roman" w:cs="Times New Roman"/>
          <w:color w:val="000000"/>
          <w:sz w:val="22"/>
          <w:lang w:eastAsia="ar-SA"/>
        </w:rPr>
        <w:t>1.2. Заявителями при предоставлении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14:paraId="03E96F68" w14:textId="77777777" w:rsidR="00A31F6A" w:rsidRPr="001225AE" w:rsidRDefault="00AE7AAF" w:rsidP="00A31F6A">
      <w:pPr>
        <w:widowControl w:val="0"/>
        <w:autoSpaceDE w:val="0"/>
        <w:ind w:firstLine="540"/>
        <w:jc w:val="both"/>
        <w:rPr>
          <w:rFonts w:eastAsia="Times New Roman" w:cs="Times New Roman"/>
          <w:color w:val="000000"/>
          <w:sz w:val="22"/>
          <w:lang w:eastAsia="ar-SA"/>
        </w:rPr>
      </w:pPr>
      <w:r w:rsidRPr="001225AE">
        <w:rPr>
          <w:rFonts w:eastAsia="Times New Roman" w:cs="Times New Roman"/>
          <w:color w:val="000000"/>
          <w:sz w:val="22"/>
          <w:lang w:eastAsia="ar-SA"/>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36090FF3" w14:textId="561A9EB2" w:rsidR="00A31F6A" w:rsidRPr="001225AE" w:rsidRDefault="00A31F6A" w:rsidP="00A31F6A">
      <w:pPr>
        <w:widowControl w:val="0"/>
        <w:autoSpaceDE w:val="0"/>
        <w:ind w:firstLine="540"/>
        <w:jc w:val="both"/>
        <w:rPr>
          <w:rFonts w:eastAsia="Times New Roman" w:cs="Times New Roman"/>
          <w:color w:val="000000"/>
          <w:sz w:val="22"/>
          <w:lang w:eastAsia="ar-SA"/>
        </w:rPr>
      </w:pPr>
      <w:r w:rsidRPr="001225AE">
        <w:rPr>
          <w:rFonts w:eastAsia="Times New Roman" w:cs="Times New Roman"/>
          <w:color w:val="000000"/>
          <w:sz w:val="22"/>
          <w:lang w:eastAsia="ar-SA"/>
        </w:rPr>
        <w:t xml:space="preserve">1.3. </w:t>
      </w:r>
      <w:r w:rsidRPr="001225AE">
        <w:rPr>
          <w:rFonts w:eastAsia="Calibri" w:cs="Times New Roman"/>
          <w:sz w:val="22"/>
          <w:lang w:bidi="ru-RU"/>
        </w:rPr>
        <w:t>Муниципальная услуга предоставляется администрацией ЗАТО Солнечный:</w:t>
      </w:r>
    </w:p>
    <w:p w14:paraId="14B5A835" w14:textId="77777777" w:rsidR="00A31F6A" w:rsidRPr="001225AE" w:rsidRDefault="00A31F6A" w:rsidP="00707563">
      <w:pPr>
        <w:numPr>
          <w:ilvl w:val="0"/>
          <w:numId w:val="16"/>
        </w:numPr>
        <w:spacing w:after="0" w:line="256" w:lineRule="auto"/>
        <w:contextualSpacing/>
        <w:jc w:val="both"/>
        <w:rPr>
          <w:rFonts w:eastAsia="Calibri" w:cs="Times New Roman"/>
          <w:sz w:val="22"/>
          <w:lang w:bidi="ru-RU"/>
        </w:rPr>
      </w:pPr>
      <w:r w:rsidRPr="001225AE">
        <w:rPr>
          <w:rFonts w:eastAsia="Calibri" w:cs="Times New Roman"/>
          <w:sz w:val="22"/>
          <w:lang w:bidi="ru-RU"/>
        </w:rPr>
        <w:t>при личном обращении (заявления);</w:t>
      </w:r>
    </w:p>
    <w:p w14:paraId="3DA0CBAF" w14:textId="77777777" w:rsidR="00883D13" w:rsidRPr="001225AE" w:rsidRDefault="00A31F6A" w:rsidP="00707563">
      <w:pPr>
        <w:numPr>
          <w:ilvl w:val="0"/>
          <w:numId w:val="16"/>
        </w:numPr>
        <w:spacing w:after="0" w:line="256" w:lineRule="auto"/>
        <w:contextualSpacing/>
        <w:jc w:val="both"/>
        <w:rPr>
          <w:rFonts w:eastAsia="Calibri" w:cs="Times New Roman"/>
          <w:sz w:val="22"/>
          <w:lang w:bidi="ru-RU"/>
        </w:rPr>
      </w:pPr>
      <w:r w:rsidRPr="001225AE">
        <w:rPr>
          <w:rFonts w:eastAsia="Calibri" w:cs="Times New Roman"/>
          <w:sz w:val="22"/>
          <w:lang w:bidi="ru-RU"/>
        </w:rPr>
        <w:t>с использованием информационно-технологической и коммуникационной</w:t>
      </w:r>
      <w:r w:rsidRPr="001225AE">
        <w:rPr>
          <w:rFonts w:eastAsia="Calibri" w:cs="Times New Roman"/>
          <w:sz w:val="22"/>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1DA31A5C" w14:textId="77777777" w:rsidR="00883D13" w:rsidRPr="001225AE" w:rsidRDefault="00883D13" w:rsidP="00883D13">
      <w:pPr>
        <w:spacing w:after="0" w:line="256" w:lineRule="auto"/>
        <w:contextualSpacing/>
        <w:rPr>
          <w:rFonts w:eastAsia="Calibri" w:cs="Times New Roman"/>
          <w:sz w:val="22"/>
          <w:lang w:bidi="ru-RU"/>
        </w:rPr>
      </w:pPr>
    </w:p>
    <w:p w14:paraId="3D582930" w14:textId="22544AD7" w:rsidR="00A31F6A" w:rsidRPr="001225AE" w:rsidRDefault="00A31F6A" w:rsidP="00883D13">
      <w:pPr>
        <w:pStyle w:val="af6"/>
        <w:numPr>
          <w:ilvl w:val="1"/>
          <w:numId w:val="21"/>
        </w:numPr>
        <w:spacing w:line="256" w:lineRule="auto"/>
        <w:rPr>
          <w:rFonts w:ascii="Times New Roman" w:eastAsia="Calibri" w:hAnsi="Times New Roman" w:cs="Times New Roman"/>
          <w:sz w:val="22"/>
          <w:szCs w:val="22"/>
          <w:lang w:bidi="ru-RU"/>
        </w:rPr>
      </w:pPr>
      <w:r w:rsidRPr="001225AE">
        <w:rPr>
          <w:rFonts w:ascii="Times New Roman" w:eastAsia="Calibri" w:hAnsi="Times New Roman" w:cs="Times New Roman"/>
          <w:sz w:val="22"/>
          <w:szCs w:val="22"/>
          <w:lang w:bidi="ru-RU"/>
        </w:rPr>
        <w:t xml:space="preserve">Сведения о месте нахождения и графике работы </w:t>
      </w:r>
      <w:r w:rsidRPr="001225AE">
        <w:rPr>
          <w:rFonts w:ascii="Times New Roman" w:eastAsia="Calibri" w:hAnsi="Times New Roman" w:cs="Times New Roman"/>
          <w:sz w:val="22"/>
          <w:szCs w:val="22"/>
          <w:u w:val="single"/>
          <w:lang w:bidi="ru-RU"/>
        </w:rPr>
        <w:t>администрации ЗАТО Солнечный:</w:t>
      </w:r>
    </w:p>
    <w:p w14:paraId="76F3852C" w14:textId="77777777" w:rsidR="00883D13" w:rsidRPr="00707563" w:rsidRDefault="00883D13" w:rsidP="00883D13">
      <w:pPr>
        <w:pStyle w:val="af6"/>
        <w:spacing w:line="256" w:lineRule="auto"/>
        <w:ind w:left="360"/>
        <w:rPr>
          <w:rFonts w:ascii="Times New Roman" w:eastAsia="Calibri" w:hAnsi="Times New Roman" w:cs="Times New Roman"/>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31F6A" w:rsidRPr="001225AE" w14:paraId="48F68165" w14:textId="77777777" w:rsidTr="00A31F6A">
        <w:tc>
          <w:tcPr>
            <w:tcW w:w="3402" w:type="dxa"/>
            <w:tcBorders>
              <w:top w:val="single" w:sz="4" w:space="0" w:color="auto"/>
              <w:left w:val="single" w:sz="4" w:space="0" w:color="auto"/>
              <w:bottom w:val="single" w:sz="4" w:space="0" w:color="auto"/>
              <w:right w:val="single" w:sz="4" w:space="0" w:color="auto"/>
            </w:tcBorders>
            <w:hideMark/>
          </w:tcPr>
          <w:p w14:paraId="7A30E6D5" w14:textId="77777777" w:rsidR="00A31F6A" w:rsidRPr="001225AE" w:rsidRDefault="00A31F6A" w:rsidP="00A31F6A">
            <w:pPr>
              <w:contextualSpacing/>
              <w:rPr>
                <w:rFonts w:eastAsia="Calibri" w:cs="Times New Roman"/>
                <w:sz w:val="22"/>
              </w:rPr>
            </w:pPr>
            <w:r w:rsidRPr="001225AE">
              <w:rPr>
                <w:rFonts w:eastAsia="Calibri" w:cs="Times New Roman"/>
                <w:sz w:val="22"/>
              </w:rPr>
              <w:t>Место нахождения</w:t>
            </w:r>
          </w:p>
        </w:tc>
        <w:tc>
          <w:tcPr>
            <w:tcW w:w="5669" w:type="dxa"/>
            <w:tcBorders>
              <w:top w:val="single" w:sz="4" w:space="0" w:color="auto"/>
              <w:left w:val="single" w:sz="4" w:space="0" w:color="auto"/>
              <w:bottom w:val="single" w:sz="4" w:space="0" w:color="auto"/>
              <w:right w:val="single" w:sz="4" w:space="0" w:color="auto"/>
            </w:tcBorders>
            <w:hideMark/>
          </w:tcPr>
          <w:p w14:paraId="411475C3" w14:textId="77777777" w:rsidR="00A31F6A" w:rsidRPr="001225AE" w:rsidRDefault="00A31F6A" w:rsidP="00A31F6A">
            <w:pPr>
              <w:contextualSpacing/>
              <w:rPr>
                <w:rFonts w:eastAsia="Calibri" w:cs="Times New Roman"/>
                <w:sz w:val="22"/>
              </w:rPr>
            </w:pPr>
            <w:r w:rsidRPr="001225AE">
              <w:rPr>
                <w:rFonts w:eastAsia="Calibri" w:cs="Times New Roman"/>
                <w:sz w:val="22"/>
              </w:rPr>
              <w:t xml:space="preserve">172739, Тверская область, п. Солнечный, </w:t>
            </w:r>
            <w:r w:rsidRPr="001225AE">
              <w:rPr>
                <w:rFonts w:eastAsia="Calibri" w:cs="Times New Roman"/>
                <w:sz w:val="22"/>
              </w:rPr>
              <w:br/>
              <w:t>ул. Новая, д. 55</w:t>
            </w:r>
          </w:p>
        </w:tc>
      </w:tr>
      <w:tr w:rsidR="00A31F6A" w:rsidRPr="001225AE" w14:paraId="3583AE8D" w14:textId="77777777" w:rsidTr="00A31F6A">
        <w:tc>
          <w:tcPr>
            <w:tcW w:w="3402" w:type="dxa"/>
            <w:tcBorders>
              <w:top w:val="single" w:sz="4" w:space="0" w:color="auto"/>
              <w:left w:val="single" w:sz="4" w:space="0" w:color="auto"/>
              <w:bottom w:val="single" w:sz="4" w:space="0" w:color="auto"/>
              <w:right w:val="single" w:sz="4" w:space="0" w:color="auto"/>
            </w:tcBorders>
            <w:hideMark/>
          </w:tcPr>
          <w:p w14:paraId="33CEEB70" w14:textId="77777777" w:rsidR="00A31F6A" w:rsidRPr="001225AE" w:rsidRDefault="00A31F6A" w:rsidP="00A31F6A">
            <w:pPr>
              <w:contextualSpacing/>
              <w:rPr>
                <w:rFonts w:eastAsia="Calibri" w:cs="Times New Roman"/>
                <w:sz w:val="22"/>
              </w:rPr>
            </w:pPr>
            <w:r w:rsidRPr="001225AE">
              <w:rPr>
                <w:rFonts w:eastAsia="Calibri" w:cs="Times New Roman"/>
                <w:sz w:val="22"/>
              </w:rPr>
              <w:t>График работы</w:t>
            </w:r>
          </w:p>
        </w:tc>
        <w:tc>
          <w:tcPr>
            <w:tcW w:w="5669" w:type="dxa"/>
            <w:tcBorders>
              <w:top w:val="single" w:sz="4" w:space="0" w:color="auto"/>
              <w:left w:val="single" w:sz="4" w:space="0" w:color="auto"/>
              <w:bottom w:val="single" w:sz="4" w:space="0" w:color="auto"/>
              <w:right w:val="single" w:sz="4" w:space="0" w:color="auto"/>
            </w:tcBorders>
            <w:hideMark/>
          </w:tcPr>
          <w:p w14:paraId="242B092C" w14:textId="77777777" w:rsidR="00A31F6A" w:rsidRPr="001225AE" w:rsidRDefault="00A31F6A" w:rsidP="00A31F6A">
            <w:pPr>
              <w:contextualSpacing/>
              <w:rPr>
                <w:rFonts w:eastAsia="Calibri" w:cs="Times New Roman"/>
                <w:sz w:val="22"/>
              </w:rPr>
            </w:pPr>
            <w:r w:rsidRPr="001225AE">
              <w:rPr>
                <w:rFonts w:eastAsia="Calibri" w:cs="Times New Roman"/>
                <w:sz w:val="22"/>
              </w:rPr>
              <w:t>Рабочие дни: Пн-Чт с 8:00 до 17:00 часов</w:t>
            </w:r>
          </w:p>
          <w:p w14:paraId="220B9C87" w14:textId="77777777" w:rsidR="00A31F6A" w:rsidRPr="001225AE" w:rsidRDefault="00A31F6A" w:rsidP="00A31F6A">
            <w:pPr>
              <w:contextualSpacing/>
              <w:rPr>
                <w:rFonts w:eastAsia="Calibri" w:cs="Times New Roman"/>
                <w:sz w:val="22"/>
              </w:rPr>
            </w:pPr>
            <w:r w:rsidRPr="001225AE">
              <w:rPr>
                <w:rFonts w:eastAsia="Calibri" w:cs="Times New Roman"/>
                <w:sz w:val="22"/>
              </w:rPr>
              <w:t>Пт с 8.00 до 16.00 часов</w:t>
            </w:r>
          </w:p>
          <w:p w14:paraId="32809BB8" w14:textId="77777777" w:rsidR="00A31F6A" w:rsidRPr="001225AE" w:rsidRDefault="00A31F6A" w:rsidP="00A31F6A">
            <w:pPr>
              <w:contextualSpacing/>
              <w:rPr>
                <w:rFonts w:eastAsia="Calibri" w:cs="Times New Roman"/>
                <w:sz w:val="22"/>
              </w:rPr>
            </w:pPr>
            <w:r w:rsidRPr="001225AE">
              <w:rPr>
                <w:rFonts w:eastAsia="Calibri" w:cs="Times New Roman"/>
                <w:sz w:val="22"/>
              </w:rPr>
              <w:t>Перерыв: Пн-Пт с 13.00 до 13.48 часов</w:t>
            </w:r>
          </w:p>
          <w:p w14:paraId="0AE2AFEC" w14:textId="77777777" w:rsidR="00A31F6A" w:rsidRPr="001225AE" w:rsidRDefault="00A31F6A" w:rsidP="00A31F6A">
            <w:pPr>
              <w:contextualSpacing/>
              <w:rPr>
                <w:rFonts w:eastAsia="Calibri" w:cs="Times New Roman"/>
                <w:sz w:val="22"/>
              </w:rPr>
            </w:pPr>
            <w:r w:rsidRPr="001225AE">
              <w:rPr>
                <w:rFonts w:eastAsia="Calibri" w:cs="Times New Roman"/>
                <w:sz w:val="22"/>
              </w:rPr>
              <w:t>Выходные: Сб-Вс</w:t>
            </w:r>
          </w:p>
        </w:tc>
      </w:tr>
      <w:tr w:rsidR="00A31F6A" w:rsidRPr="001225AE" w14:paraId="6EA6B415" w14:textId="77777777" w:rsidTr="00A31F6A">
        <w:tc>
          <w:tcPr>
            <w:tcW w:w="3402" w:type="dxa"/>
            <w:tcBorders>
              <w:top w:val="single" w:sz="4" w:space="0" w:color="auto"/>
              <w:left w:val="single" w:sz="4" w:space="0" w:color="auto"/>
              <w:bottom w:val="single" w:sz="4" w:space="0" w:color="auto"/>
              <w:right w:val="single" w:sz="4" w:space="0" w:color="auto"/>
            </w:tcBorders>
            <w:hideMark/>
          </w:tcPr>
          <w:p w14:paraId="17CC2B72" w14:textId="77777777" w:rsidR="00A31F6A" w:rsidRPr="001225AE" w:rsidRDefault="00A31F6A" w:rsidP="00A31F6A">
            <w:pPr>
              <w:contextualSpacing/>
              <w:rPr>
                <w:rFonts w:eastAsia="Calibri" w:cs="Times New Roman"/>
                <w:sz w:val="22"/>
              </w:rPr>
            </w:pPr>
            <w:r w:rsidRPr="001225AE">
              <w:rPr>
                <w:rFonts w:eastAsia="Calibri" w:cs="Times New Roman"/>
                <w:sz w:val="22"/>
              </w:rPr>
              <w:t>Телефон общий</w:t>
            </w:r>
          </w:p>
          <w:p w14:paraId="0EAB6E30" w14:textId="77777777" w:rsidR="00A31F6A" w:rsidRPr="001225AE" w:rsidRDefault="00A31F6A" w:rsidP="00A31F6A">
            <w:pPr>
              <w:contextualSpacing/>
              <w:rPr>
                <w:rFonts w:eastAsia="Calibri" w:cs="Times New Roman"/>
                <w:sz w:val="22"/>
              </w:rPr>
            </w:pPr>
            <w:r w:rsidRPr="001225AE">
              <w:rPr>
                <w:rFonts w:eastAsia="Calibri" w:cs="Times New Roman"/>
                <w:sz w:val="22"/>
              </w:rPr>
              <w:t>Телефон для справок</w:t>
            </w:r>
          </w:p>
        </w:tc>
        <w:tc>
          <w:tcPr>
            <w:tcW w:w="5669" w:type="dxa"/>
            <w:tcBorders>
              <w:top w:val="single" w:sz="4" w:space="0" w:color="auto"/>
              <w:left w:val="single" w:sz="4" w:space="0" w:color="auto"/>
              <w:bottom w:val="single" w:sz="4" w:space="0" w:color="auto"/>
              <w:right w:val="single" w:sz="4" w:space="0" w:color="auto"/>
            </w:tcBorders>
            <w:hideMark/>
          </w:tcPr>
          <w:p w14:paraId="61AEDCA3" w14:textId="77777777" w:rsidR="00A31F6A" w:rsidRPr="001225AE" w:rsidRDefault="00A31F6A" w:rsidP="00A31F6A">
            <w:pPr>
              <w:contextualSpacing/>
              <w:rPr>
                <w:rFonts w:eastAsia="Calibri" w:cs="Times New Roman"/>
                <w:sz w:val="22"/>
              </w:rPr>
            </w:pPr>
            <w:r w:rsidRPr="001225AE">
              <w:rPr>
                <w:rFonts w:eastAsia="Calibri" w:cs="Times New Roman"/>
                <w:sz w:val="22"/>
              </w:rPr>
              <w:t>(48235) 4-41-23</w:t>
            </w:r>
          </w:p>
          <w:p w14:paraId="0C5331B5" w14:textId="77777777" w:rsidR="00A31F6A" w:rsidRPr="001225AE" w:rsidRDefault="00A31F6A" w:rsidP="00A31F6A">
            <w:pPr>
              <w:contextualSpacing/>
              <w:rPr>
                <w:rFonts w:eastAsia="Calibri" w:cs="Times New Roman"/>
                <w:sz w:val="22"/>
              </w:rPr>
            </w:pPr>
            <w:r w:rsidRPr="001225AE">
              <w:rPr>
                <w:rFonts w:eastAsia="Calibri" w:cs="Times New Roman"/>
                <w:sz w:val="22"/>
              </w:rPr>
              <w:t>(48235) 4-45-26</w:t>
            </w:r>
          </w:p>
        </w:tc>
      </w:tr>
      <w:tr w:rsidR="00A31F6A" w:rsidRPr="008268FA" w14:paraId="6B3F5A5B" w14:textId="77777777" w:rsidTr="00A31F6A">
        <w:tc>
          <w:tcPr>
            <w:tcW w:w="3402" w:type="dxa"/>
            <w:tcBorders>
              <w:top w:val="single" w:sz="4" w:space="0" w:color="auto"/>
              <w:left w:val="single" w:sz="4" w:space="0" w:color="auto"/>
              <w:bottom w:val="single" w:sz="4" w:space="0" w:color="auto"/>
              <w:right w:val="single" w:sz="4" w:space="0" w:color="auto"/>
            </w:tcBorders>
            <w:hideMark/>
          </w:tcPr>
          <w:p w14:paraId="0C5786D6" w14:textId="77777777" w:rsidR="00A31F6A" w:rsidRPr="001225AE" w:rsidRDefault="00A31F6A" w:rsidP="00A31F6A">
            <w:pPr>
              <w:contextualSpacing/>
              <w:rPr>
                <w:rFonts w:eastAsia="Calibri" w:cs="Times New Roman"/>
                <w:sz w:val="22"/>
              </w:rPr>
            </w:pPr>
            <w:r w:rsidRPr="001225AE">
              <w:rPr>
                <w:rFonts w:eastAsia="Calibri" w:cs="Times New Roman"/>
                <w:sz w:val="22"/>
              </w:rPr>
              <w:t>Адрес электронной почты</w:t>
            </w:r>
          </w:p>
        </w:tc>
        <w:tc>
          <w:tcPr>
            <w:tcW w:w="5669" w:type="dxa"/>
            <w:tcBorders>
              <w:top w:val="single" w:sz="4" w:space="0" w:color="auto"/>
              <w:left w:val="single" w:sz="4" w:space="0" w:color="auto"/>
              <w:bottom w:val="single" w:sz="4" w:space="0" w:color="auto"/>
              <w:right w:val="single" w:sz="4" w:space="0" w:color="auto"/>
            </w:tcBorders>
            <w:hideMark/>
          </w:tcPr>
          <w:p w14:paraId="14DC874D" w14:textId="77777777" w:rsidR="00A31F6A" w:rsidRPr="001225AE" w:rsidRDefault="00A31F6A" w:rsidP="00A31F6A">
            <w:pPr>
              <w:contextualSpacing/>
              <w:rPr>
                <w:rFonts w:eastAsia="Calibri" w:cs="Times New Roman"/>
                <w:sz w:val="22"/>
                <w:lang w:val="en-US"/>
              </w:rPr>
            </w:pPr>
            <w:r w:rsidRPr="001225AE">
              <w:rPr>
                <w:rFonts w:eastAsia="Calibri" w:cs="Times New Roman"/>
                <w:sz w:val="22"/>
                <w:lang w:val="en-US"/>
              </w:rPr>
              <w:t>E-mail: zato_sunny@mail.ru</w:t>
            </w:r>
          </w:p>
        </w:tc>
      </w:tr>
    </w:tbl>
    <w:p w14:paraId="1DEB22A8" w14:textId="77777777" w:rsidR="00A31F6A" w:rsidRPr="001225AE" w:rsidRDefault="00A31F6A" w:rsidP="00A31F6A">
      <w:pPr>
        <w:ind w:firstLine="708"/>
        <w:contextualSpacing/>
        <w:jc w:val="both"/>
        <w:rPr>
          <w:rFonts w:eastAsia="Calibri" w:cs="Times New Roman"/>
          <w:sz w:val="22"/>
          <w:lang w:val="en-US" w:bidi="ru-RU"/>
        </w:rPr>
      </w:pPr>
    </w:p>
    <w:p w14:paraId="787A368A" w14:textId="4E6BF036" w:rsidR="00A31F6A" w:rsidRPr="001225AE" w:rsidRDefault="00A31F6A" w:rsidP="00A31F6A">
      <w:pPr>
        <w:ind w:firstLine="708"/>
        <w:contextualSpacing/>
        <w:jc w:val="both"/>
        <w:rPr>
          <w:rFonts w:eastAsia="Calibri" w:cs="Times New Roman"/>
          <w:sz w:val="22"/>
          <w:lang w:bidi="ru-RU"/>
        </w:rPr>
      </w:pPr>
      <w:r w:rsidRPr="001225AE">
        <w:rPr>
          <w:rFonts w:eastAsia="Calibri" w:cs="Times New Roman"/>
          <w:sz w:val="22"/>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038B321D" w14:textId="77777777" w:rsidR="00A31F6A" w:rsidRPr="001225AE" w:rsidRDefault="00A31F6A" w:rsidP="00A31F6A">
      <w:pPr>
        <w:contextualSpacing/>
        <w:jc w:val="both"/>
        <w:rPr>
          <w:rFonts w:eastAsia="Calibri" w:cs="Times New Roman"/>
          <w:sz w:val="22"/>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31F6A" w:rsidRPr="001225AE" w14:paraId="1A5BAC34" w14:textId="77777777" w:rsidTr="00A31F6A">
        <w:tc>
          <w:tcPr>
            <w:tcW w:w="3402" w:type="dxa"/>
            <w:tcBorders>
              <w:top w:val="single" w:sz="4" w:space="0" w:color="auto"/>
              <w:left w:val="single" w:sz="4" w:space="0" w:color="auto"/>
              <w:bottom w:val="single" w:sz="4" w:space="0" w:color="auto"/>
              <w:right w:val="single" w:sz="4" w:space="0" w:color="auto"/>
            </w:tcBorders>
            <w:hideMark/>
          </w:tcPr>
          <w:p w14:paraId="0E0E3E42" w14:textId="77777777" w:rsidR="00A31F6A" w:rsidRPr="001225AE" w:rsidRDefault="00A31F6A" w:rsidP="00A31F6A">
            <w:pPr>
              <w:contextualSpacing/>
              <w:rPr>
                <w:rFonts w:eastAsia="Calibri" w:cs="Times New Roman"/>
                <w:sz w:val="22"/>
              </w:rPr>
            </w:pPr>
            <w:r w:rsidRPr="001225AE">
              <w:rPr>
                <w:rFonts w:eastAsia="Calibri" w:cs="Times New Roman"/>
                <w:sz w:val="22"/>
              </w:rPr>
              <w:t>Место нахождения</w:t>
            </w:r>
          </w:p>
        </w:tc>
        <w:tc>
          <w:tcPr>
            <w:tcW w:w="5669" w:type="dxa"/>
            <w:tcBorders>
              <w:top w:val="single" w:sz="4" w:space="0" w:color="auto"/>
              <w:left w:val="single" w:sz="4" w:space="0" w:color="auto"/>
              <w:bottom w:val="single" w:sz="4" w:space="0" w:color="auto"/>
              <w:right w:val="single" w:sz="4" w:space="0" w:color="auto"/>
            </w:tcBorders>
            <w:hideMark/>
          </w:tcPr>
          <w:p w14:paraId="53771489" w14:textId="77777777" w:rsidR="00A31F6A" w:rsidRPr="001225AE" w:rsidRDefault="00A31F6A" w:rsidP="00A31F6A">
            <w:pPr>
              <w:contextualSpacing/>
              <w:rPr>
                <w:rFonts w:eastAsia="Calibri" w:cs="Times New Roman"/>
                <w:sz w:val="22"/>
              </w:rPr>
            </w:pPr>
            <w:r w:rsidRPr="001225AE">
              <w:rPr>
                <w:rFonts w:eastAsia="Calibri" w:cs="Times New Roman"/>
                <w:sz w:val="22"/>
              </w:rPr>
              <w:t xml:space="preserve">172735 Тверская область, г. Осташков, </w:t>
            </w:r>
            <w:r w:rsidRPr="001225AE">
              <w:rPr>
                <w:rFonts w:eastAsia="Calibri" w:cs="Times New Roman"/>
                <w:sz w:val="22"/>
              </w:rPr>
              <w:br/>
              <w:t xml:space="preserve">ул. Загородная, д. 10, </w:t>
            </w:r>
          </w:p>
        </w:tc>
      </w:tr>
      <w:tr w:rsidR="00A31F6A" w:rsidRPr="001225AE" w14:paraId="5E830238" w14:textId="77777777" w:rsidTr="00A31F6A">
        <w:tc>
          <w:tcPr>
            <w:tcW w:w="3402" w:type="dxa"/>
            <w:tcBorders>
              <w:top w:val="single" w:sz="4" w:space="0" w:color="auto"/>
              <w:left w:val="single" w:sz="4" w:space="0" w:color="auto"/>
              <w:bottom w:val="single" w:sz="4" w:space="0" w:color="auto"/>
              <w:right w:val="single" w:sz="4" w:space="0" w:color="auto"/>
            </w:tcBorders>
            <w:hideMark/>
          </w:tcPr>
          <w:p w14:paraId="49EA17F6" w14:textId="77777777" w:rsidR="00A31F6A" w:rsidRPr="001225AE" w:rsidRDefault="00A31F6A" w:rsidP="00A31F6A">
            <w:pPr>
              <w:contextualSpacing/>
              <w:rPr>
                <w:rFonts w:eastAsia="Calibri" w:cs="Times New Roman"/>
                <w:sz w:val="22"/>
              </w:rPr>
            </w:pPr>
            <w:r w:rsidRPr="001225AE">
              <w:rPr>
                <w:rFonts w:eastAsia="Calibri" w:cs="Times New Roman"/>
                <w:sz w:val="22"/>
              </w:rPr>
              <w:lastRenderedPageBreak/>
              <w:t>График работы</w:t>
            </w:r>
          </w:p>
        </w:tc>
        <w:tc>
          <w:tcPr>
            <w:tcW w:w="5669" w:type="dxa"/>
            <w:tcBorders>
              <w:top w:val="single" w:sz="4" w:space="0" w:color="auto"/>
              <w:left w:val="single" w:sz="4" w:space="0" w:color="auto"/>
              <w:bottom w:val="single" w:sz="4" w:space="0" w:color="auto"/>
              <w:right w:val="single" w:sz="4" w:space="0" w:color="auto"/>
            </w:tcBorders>
            <w:hideMark/>
          </w:tcPr>
          <w:p w14:paraId="34A626BD" w14:textId="77777777" w:rsidR="00A31F6A" w:rsidRPr="001225AE" w:rsidRDefault="00A31F6A" w:rsidP="00A31F6A">
            <w:pPr>
              <w:contextualSpacing/>
              <w:rPr>
                <w:rFonts w:eastAsia="Calibri" w:cs="Times New Roman"/>
                <w:bCs/>
                <w:sz w:val="22"/>
              </w:rPr>
            </w:pPr>
            <w:r w:rsidRPr="001225AE">
              <w:rPr>
                <w:rFonts w:eastAsia="Calibri" w:cs="Times New Roman"/>
                <w:bCs/>
                <w:sz w:val="22"/>
              </w:rPr>
              <w:t>Понедельник, Вторник 08:00–18:00;</w:t>
            </w:r>
          </w:p>
          <w:p w14:paraId="6528E97D" w14:textId="77777777" w:rsidR="00A31F6A" w:rsidRPr="001225AE" w:rsidRDefault="00A31F6A" w:rsidP="00A31F6A">
            <w:pPr>
              <w:contextualSpacing/>
              <w:rPr>
                <w:rFonts w:eastAsia="Calibri" w:cs="Times New Roman"/>
                <w:bCs/>
                <w:sz w:val="22"/>
              </w:rPr>
            </w:pPr>
            <w:r w:rsidRPr="001225AE">
              <w:rPr>
                <w:rFonts w:eastAsia="Calibri" w:cs="Times New Roman"/>
                <w:bCs/>
                <w:sz w:val="22"/>
              </w:rPr>
              <w:t>Среда 08:00–20:00;</w:t>
            </w:r>
          </w:p>
          <w:p w14:paraId="6D924F87" w14:textId="77777777" w:rsidR="00A31F6A" w:rsidRPr="001225AE" w:rsidRDefault="00A31F6A" w:rsidP="00A31F6A">
            <w:pPr>
              <w:contextualSpacing/>
              <w:rPr>
                <w:rFonts w:eastAsia="Calibri" w:cs="Times New Roman"/>
                <w:bCs/>
                <w:sz w:val="22"/>
              </w:rPr>
            </w:pPr>
            <w:r w:rsidRPr="001225AE">
              <w:rPr>
                <w:rFonts w:eastAsia="Calibri" w:cs="Times New Roman"/>
                <w:bCs/>
                <w:sz w:val="22"/>
              </w:rPr>
              <w:t>Четверг, Пятница 08:00–18:00;</w:t>
            </w:r>
          </w:p>
          <w:p w14:paraId="2101D632" w14:textId="77777777" w:rsidR="00A31F6A" w:rsidRPr="001225AE" w:rsidRDefault="00A31F6A" w:rsidP="00A31F6A">
            <w:pPr>
              <w:contextualSpacing/>
              <w:rPr>
                <w:rFonts w:eastAsia="Calibri" w:cs="Times New Roman"/>
                <w:sz w:val="22"/>
              </w:rPr>
            </w:pPr>
            <w:r w:rsidRPr="001225AE">
              <w:rPr>
                <w:rFonts w:eastAsia="Calibri" w:cs="Times New Roman"/>
                <w:bCs/>
                <w:sz w:val="22"/>
              </w:rPr>
              <w:t>Суббота 09:00–14:00</w:t>
            </w:r>
            <w:r w:rsidRPr="001225AE">
              <w:rPr>
                <w:rFonts w:eastAsia="Calibri" w:cs="Times New Roman"/>
                <w:sz w:val="22"/>
              </w:rPr>
              <w:t>Воскресенье Выходной</w:t>
            </w:r>
          </w:p>
        </w:tc>
      </w:tr>
      <w:tr w:rsidR="00A31F6A" w:rsidRPr="001225AE" w14:paraId="09F5931A" w14:textId="77777777" w:rsidTr="00A31F6A">
        <w:tc>
          <w:tcPr>
            <w:tcW w:w="3402" w:type="dxa"/>
            <w:tcBorders>
              <w:top w:val="single" w:sz="4" w:space="0" w:color="auto"/>
              <w:left w:val="single" w:sz="4" w:space="0" w:color="auto"/>
              <w:bottom w:val="single" w:sz="4" w:space="0" w:color="auto"/>
              <w:right w:val="single" w:sz="4" w:space="0" w:color="auto"/>
            </w:tcBorders>
            <w:hideMark/>
          </w:tcPr>
          <w:p w14:paraId="62F9182D" w14:textId="77777777" w:rsidR="00A31F6A" w:rsidRPr="001225AE" w:rsidRDefault="00A31F6A" w:rsidP="00A31F6A">
            <w:pPr>
              <w:contextualSpacing/>
              <w:rPr>
                <w:rFonts w:eastAsia="Calibri" w:cs="Times New Roman"/>
                <w:sz w:val="22"/>
              </w:rPr>
            </w:pPr>
            <w:r w:rsidRPr="001225AE">
              <w:rPr>
                <w:rFonts w:eastAsia="Calibri" w:cs="Times New Roman"/>
                <w:sz w:val="22"/>
              </w:rPr>
              <w:t>Телефоны</w:t>
            </w:r>
          </w:p>
        </w:tc>
        <w:tc>
          <w:tcPr>
            <w:tcW w:w="5669" w:type="dxa"/>
            <w:tcBorders>
              <w:top w:val="single" w:sz="4" w:space="0" w:color="auto"/>
              <w:left w:val="single" w:sz="4" w:space="0" w:color="auto"/>
              <w:bottom w:val="single" w:sz="4" w:space="0" w:color="auto"/>
              <w:right w:val="single" w:sz="4" w:space="0" w:color="auto"/>
            </w:tcBorders>
            <w:hideMark/>
          </w:tcPr>
          <w:p w14:paraId="09215D87" w14:textId="77777777" w:rsidR="00A31F6A" w:rsidRPr="001225AE" w:rsidRDefault="00A31F6A" w:rsidP="00A31F6A">
            <w:pPr>
              <w:contextualSpacing/>
              <w:rPr>
                <w:rFonts w:eastAsia="Calibri" w:cs="Times New Roman"/>
                <w:bCs/>
                <w:sz w:val="22"/>
              </w:rPr>
            </w:pPr>
            <w:r w:rsidRPr="001225AE">
              <w:rPr>
                <w:rFonts w:eastAsia="Calibri" w:cs="Times New Roman"/>
                <w:bCs/>
                <w:sz w:val="22"/>
              </w:rPr>
              <w:t>Телефон: 8 (800) 450-00-20 — Горячая линия</w:t>
            </w:r>
          </w:p>
          <w:p w14:paraId="600DBC16" w14:textId="77777777" w:rsidR="00A31F6A" w:rsidRPr="001225AE" w:rsidRDefault="00A31F6A" w:rsidP="00A31F6A">
            <w:pPr>
              <w:contextualSpacing/>
              <w:rPr>
                <w:rFonts w:eastAsia="Calibri" w:cs="Times New Roman"/>
                <w:sz w:val="22"/>
              </w:rPr>
            </w:pPr>
            <w:r w:rsidRPr="001225AE">
              <w:rPr>
                <w:rFonts w:eastAsia="Calibri" w:cs="Times New Roman"/>
                <w:bCs/>
                <w:sz w:val="22"/>
              </w:rPr>
              <w:t>+7 (48235) 5-12-86, +7 (48235) 5-47-86 — Для справок</w:t>
            </w:r>
          </w:p>
        </w:tc>
      </w:tr>
      <w:tr w:rsidR="00A31F6A" w:rsidRPr="008268FA" w14:paraId="4FD0F6CA" w14:textId="77777777" w:rsidTr="00A31F6A">
        <w:tc>
          <w:tcPr>
            <w:tcW w:w="3402" w:type="dxa"/>
            <w:tcBorders>
              <w:top w:val="single" w:sz="4" w:space="0" w:color="auto"/>
              <w:left w:val="single" w:sz="4" w:space="0" w:color="auto"/>
              <w:bottom w:val="single" w:sz="4" w:space="0" w:color="auto"/>
              <w:right w:val="single" w:sz="4" w:space="0" w:color="auto"/>
            </w:tcBorders>
            <w:hideMark/>
          </w:tcPr>
          <w:p w14:paraId="2D1910A2" w14:textId="77777777" w:rsidR="00A31F6A" w:rsidRPr="001225AE" w:rsidRDefault="00A31F6A" w:rsidP="00A31F6A">
            <w:pPr>
              <w:contextualSpacing/>
              <w:rPr>
                <w:rFonts w:eastAsia="Calibri" w:cs="Times New Roman"/>
                <w:sz w:val="22"/>
              </w:rPr>
            </w:pPr>
            <w:r w:rsidRPr="001225AE">
              <w:rPr>
                <w:rFonts w:eastAsia="Calibri" w:cs="Times New Roman"/>
                <w:sz w:val="22"/>
              </w:rPr>
              <w:t>Адрес электронной почты</w:t>
            </w:r>
          </w:p>
        </w:tc>
        <w:tc>
          <w:tcPr>
            <w:tcW w:w="5669" w:type="dxa"/>
            <w:tcBorders>
              <w:top w:val="single" w:sz="4" w:space="0" w:color="auto"/>
              <w:left w:val="single" w:sz="4" w:space="0" w:color="auto"/>
              <w:bottom w:val="single" w:sz="4" w:space="0" w:color="auto"/>
              <w:right w:val="single" w:sz="4" w:space="0" w:color="auto"/>
            </w:tcBorders>
            <w:hideMark/>
          </w:tcPr>
          <w:p w14:paraId="359FD591" w14:textId="77777777" w:rsidR="00A31F6A" w:rsidRPr="001225AE" w:rsidRDefault="00A31F6A" w:rsidP="00A31F6A">
            <w:pPr>
              <w:contextualSpacing/>
              <w:rPr>
                <w:rFonts w:eastAsia="Calibri" w:cs="Times New Roman"/>
                <w:sz w:val="22"/>
                <w:lang w:val="en-US"/>
              </w:rPr>
            </w:pPr>
            <w:r w:rsidRPr="001225AE">
              <w:rPr>
                <w:rFonts w:eastAsia="Calibri" w:cs="Times New Roman"/>
                <w:sz w:val="22"/>
                <w:lang w:val="en-US"/>
              </w:rPr>
              <w:t>E-mail: priemnaya_mfc@web.region.tver.ru</w:t>
            </w:r>
          </w:p>
        </w:tc>
      </w:tr>
    </w:tbl>
    <w:p w14:paraId="1E98786E" w14:textId="77777777" w:rsidR="00A31F6A" w:rsidRPr="001225AE" w:rsidRDefault="00A31F6A" w:rsidP="00A31F6A">
      <w:pPr>
        <w:contextualSpacing/>
        <w:jc w:val="both"/>
        <w:rPr>
          <w:rFonts w:eastAsia="Calibri" w:cs="Times New Roman"/>
          <w:sz w:val="4"/>
          <w:szCs w:val="4"/>
          <w:lang w:val="en-US"/>
        </w:rPr>
      </w:pPr>
    </w:p>
    <w:p w14:paraId="5A50CDA8" w14:textId="086F774E" w:rsidR="00A31F6A" w:rsidRPr="001225AE" w:rsidRDefault="00883D13" w:rsidP="00A31F6A">
      <w:pPr>
        <w:pStyle w:val="af6"/>
        <w:numPr>
          <w:ilvl w:val="1"/>
          <w:numId w:val="20"/>
        </w:numPr>
        <w:spacing w:line="256" w:lineRule="auto"/>
        <w:jc w:val="both"/>
        <w:rPr>
          <w:rFonts w:ascii="Times New Roman" w:eastAsia="Calibri" w:hAnsi="Times New Roman" w:cs="Times New Roman"/>
          <w:sz w:val="22"/>
          <w:szCs w:val="22"/>
          <w:lang w:bidi="ru-RU"/>
        </w:rPr>
      </w:pPr>
      <w:r w:rsidRPr="001225AE">
        <w:rPr>
          <w:rFonts w:ascii="Times New Roman" w:eastAsia="Calibri" w:hAnsi="Times New Roman" w:cs="Times New Roman"/>
          <w:sz w:val="22"/>
          <w:szCs w:val="22"/>
          <w:lang w:val="en-US" w:bidi="ru-RU"/>
        </w:rPr>
        <w:t xml:space="preserve"> </w:t>
      </w:r>
      <w:r w:rsidR="00A31F6A" w:rsidRPr="001225AE">
        <w:rPr>
          <w:rFonts w:ascii="Times New Roman" w:eastAsia="Calibri" w:hAnsi="Times New Roman" w:cs="Times New Roman"/>
          <w:sz w:val="22"/>
          <w:szCs w:val="22"/>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68EE7AA0" w14:textId="77777777" w:rsidR="00A31F6A" w:rsidRPr="001225AE" w:rsidRDefault="00A31F6A" w:rsidP="00A31F6A">
      <w:pPr>
        <w:numPr>
          <w:ilvl w:val="0"/>
          <w:numId w:val="18"/>
        </w:numPr>
        <w:spacing w:after="0" w:line="256" w:lineRule="auto"/>
        <w:contextualSpacing/>
        <w:jc w:val="both"/>
        <w:rPr>
          <w:rFonts w:eastAsia="Calibri" w:cs="Times New Roman"/>
          <w:sz w:val="22"/>
          <w:lang w:bidi="ru-RU"/>
        </w:rPr>
      </w:pPr>
      <w:r w:rsidRPr="001225AE">
        <w:rPr>
          <w:rFonts w:eastAsia="Calibri" w:cs="Times New Roman"/>
          <w:sz w:val="22"/>
          <w:lang w:bidi="ru-RU"/>
        </w:rPr>
        <w:t>при личном обращении;</w:t>
      </w:r>
    </w:p>
    <w:p w14:paraId="1FE328BD" w14:textId="77777777" w:rsidR="00A31F6A" w:rsidRPr="001225AE" w:rsidRDefault="00A31F6A" w:rsidP="00A31F6A">
      <w:pPr>
        <w:numPr>
          <w:ilvl w:val="0"/>
          <w:numId w:val="18"/>
        </w:numPr>
        <w:spacing w:after="0" w:line="256" w:lineRule="auto"/>
        <w:contextualSpacing/>
        <w:jc w:val="both"/>
        <w:rPr>
          <w:rFonts w:eastAsia="Calibri" w:cs="Times New Roman"/>
          <w:sz w:val="22"/>
          <w:lang w:bidi="ru-RU"/>
        </w:rPr>
      </w:pPr>
      <w:r w:rsidRPr="001225AE">
        <w:rPr>
          <w:rFonts w:eastAsia="Calibri" w:cs="Times New Roman"/>
          <w:sz w:val="22"/>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689EA19D" w14:textId="77777777" w:rsidR="00A31F6A" w:rsidRPr="001225AE" w:rsidRDefault="00A31F6A" w:rsidP="00A31F6A">
      <w:pPr>
        <w:numPr>
          <w:ilvl w:val="0"/>
          <w:numId w:val="18"/>
        </w:numPr>
        <w:spacing w:after="0" w:line="256" w:lineRule="auto"/>
        <w:contextualSpacing/>
        <w:jc w:val="both"/>
        <w:rPr>
          <w:rFonts w:eastAsia="Calibri" w:cs="Times New Roman"/>
          <w:sz w:val="22"/>
          <w:lang w:bidi="ru-RU"/>
        </w:rPr>
      </w:pPr>
      <w:r w:rsidRPr="001225AE">
        <w:rPr>
          <w:rFonts w:eastAsia="Calibri" w:cs="Times New Roman"/>
          <w:sz w:val="22"/>
          <w:lang w:bidi="ru-RU"/>
        </w:rPr>
        <w:t>путем размещения на информационных стендах в администрации ЗАТО Солнечный.</w:t>
      </w:r>
    </w:p>
    <w:p w14:paraId="28AB04C4" w14:textId="1FE868F1" w:rsidR="00A31F6A" w:rsidRPr="001225AE" w:rsidRDefault="00707563" w:rsidP="00883D13">
      <w:pPr>
        <w:pStyle w:val="af6"/>
        <w:numPr>
          <w:ilvl w:val="1"/>
          <w:numId w:val="20"/>
        </w:numPr>
        <w:spacing w:line="256" w:lineRule="auto"/>
        <w:jc w:val="both"/>
        <w:rPr>
          <w:rFonts w:ascii="Times New Roman" w:eastAsia="Calibri" w:hAnsi="Times New Roman" w:cs="Times New Roman"/>
          <w:sz w:val="22"/>
          <w:szCs w:val="22"/>
          <w:lang w:bidi="ru-RU"/>
        </w:rPr>
      </w:pPr>
      <w:r w:rsidRPr="001225AE">
        <w:rPr>
          <w:rFonts w:ascii="Times New Roman" w:eastAsia="Calibri" w:hAnsi="Times New Roman" w:cs="Times New Roman"/>
          <w:sz w:val="22"/>
          <w:szCs w:val="22"/>
          <w:lang w:bidi="ru-RU"/>
        </w:rPr>
        <w:t xml:space="preserve"> </w:t>
      </w:r>
      <w:r w:rsidR="00A31F6A" w:rsidRPr="001225AE">
        <w:rPr>
          <w:rFonts w:ascii="Times New Roman" w:eastAsia="Calibri" w:hAnsi="Times New Roman" w:cs="Times New Roman"/>
          <w:sz w:val="22"/>
          <w:szCs w:val="22"/>
          <w:lang w:bidi="ru-RU"/>
        </w:rPr>
        <w:t>Консультации по процедуре предоставления муниципальной услуги и услугах</w:t>
      </w:r>
      <w:r w:rsidR="00EC462A" w:rsidRPr="001225AE">
        <w:rPr>
          <w:rFonts w:ascii="Times New Roman" w:eastAsia="Calibri" w:hAnsi="Times New Roman" w:cs="Times New Roman"/>
          <w:sz w:val="22"/>
          <w:szCs w:val="22"/>
          <w:lang w:bidi="ru-RU"/>
        </w:rPr>
        <w:t>,</w:t>
      </w:r>
      <w:r w:rsidR="00A31F6A" w:rsidRPr="001225AE">
        <w:rPr>
          <w:rFonts w:ascii="Times New Roman" w:eastAsia="Calibri" w:hAnsi="Times New Roman" w:cs="Times New Roman"/>
          <w:sz w:val="22"/>
          <w:szCs w:val="22"/>
          <w:lang w:bidi="ru-RU"/>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43E288ED" w14:textId="77777777" w:rsidR="00A31F6A" w:rsidRPr="001225AE" w:rsidRDefault="00A31F6A" w:rsidP="00A31F6A">
      <w:pPr>
        <w:numPr>
          <w:ilvl w:val="0"/>
          <w:numId w:val="19"/>
        </w:numPr>
        <w:spacing w:after="0" w:line="256" w:lineRule="auto"/>
        <w:contextualSpacing/>
        <w:jc w:val="both"/>
        <w:rPr>
          <w:rFonts w:eastAsia="Calibri" w:cs="Times New Roman"/>
          <w:sz w:val="22"/>
          <w:lang w:bidi="ru-RU"/>
        </w:rPr>
      </w:pPr>
      <w:r w:rsidRPr="001225AE">
        <w:rPr>
          <w:rFonts w:eastAsia="Calibri" w:cs="Times New Roman"/>
          <w:sz w:val="22"/>
          <w:lang w:bidi="ru-RU"/>
        </w:rPr>
        <w:t>в письменной форме, в том числе с использованием средств электронной передачи данных;</w:t>
      </w:r>
    </w:p>
    <w:p w14:paraId="64ABCF00" w14:textId="77777777" w:rsidR="00A31F6A" w:rsidRPr="001225AE" w:rsidRDefault="00A31F6A" w:rsidP="00A31F6A">
      <w:pPr>
        <w:numPr>
          <w:ilvl w:val="0"/>
          <w:numId w:val="19"/>
        </w:numPr>
        <w:spacing w:after="0" w:line="256" w:lineRule="auto"/>
        <w:contextualSpacing/>
        <w:jc w:val="both"/>
        <w:rPr>
          <w:rFonts w:eastAsia="Calibri" w:cs="Times New Roman"/>
          <w:sz w:val="22"/>
          <w:lang w:bidi="ru-RU"/>
        </w:rPr>
      </w:pPr>
      <w:r w:rsidRPr="001225AE">
        <w:rPr>
          <w:rFonts w:eastAsia="Calibri" w:cs="Times New Roman"/>
          <w:sz w:val="22"/>
          <w:lang w:bidi="ru-RU"/>
        </w:rPr>
        <w:t>с использованием средств телефонной связи.</w:t>
      </w:r>
    </w:p>
    <w:p w14:paraId="2E312A36" w14:textId="41667F49" w:rsidR="00A31F6A" w:rsidRPr="001225AE" w:rsidRDefault="00A31F6A" w:rsidP="00EC462A">
      <w:pPr>
        <w:spacing w:after="0" w:line="256" w:lineRule="auto"/>
        <w:ind w:left="360" w:firstLine="348"/>
        <w:contextualSpacing/>
        <w:jc w:val="both"/>
        <w:rPr>
          <w:rFonts w:eastAsia="Calibri" w:cs="Times New Roman"/>
          <w:sz w:val="22"/>
          <w:lang w:bidi="ru-RU"/>
        </w:rPr>
      </w:pPr>
      <w:r w:rsidRPr="001225AE">
        <w:rPr>
          <w:rFonts w:eastAsia="Calibri" w:cs="Times New Roman"/>
          <w:sz w:val="22"/>
          <w:lang w:bidi="ru-RU"/>
        </w:rPr>
        <w:t>При ответах на телефонные звонки и устные обращения руководитель и работники</w:t>
      </w:r>
      <w:r w:rsidR="00EC462A" w:rsidRPr="001225AE">
        <w:rPr>
          <w:rFonts w:eastAsia="Calibri" w:cs="Times New Roman"/>
          <w:sz w:val="22"/>
          <w:lang w:bidi="ru-RU"/>
        </w:rPr>
        <w:t xml:space="preserve"> </w:t>
      </w:r>
      <w:r w:rsidRPr="001225AE">
        <w:rPr>
          <w:rFonts w:eastAsia="Calibri" w:cs="Times New Roman"/>
          <w:sz w:val="22"/>
          <w:lang w:bidi="ru-RU"/>
        </w:rPr>
        <w:t>администрации ЗАТО Солнечный в вежливой форме информируют заявителя по интересующим его вопросам.</w:t>
      </w:r>
    </w:p>
    <w:p w14:paraId="2F2D3315" w14:textId="77777777" w:rsidR="00A31F6A" w:rsidRPr="001225AE" w:rsidRDefault="00A31F6A" w:rsidP="00EC462A">
      <w:pPr>
        <w:spacing w:after="0" w:line="256" w:lineRule="auto"/>
        <w:ind w:left="360" w:firstLine="348"/>
        <w:contextualSpacing/>
        <w:jc w:val="both"/>
        <w:rPr>
          <w:rFonts w:eastAsia="Calibri" w:cs="Times New Roman"/>
          <w:sz w:val="22"/>
          <w:lang w:bidi="ru-RU"/>
        </w:rPr>
      </w:pPr>
      <w:r w:rsidRPr="001225AE">
        <w:rPr>
          <w:rFonts w:eastAsia="Calibri" w:cs="Times New Roman"/>
          <w:sz w:val="22"/>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740D81D2" w14:textId="77777777" w:rsidR="00A31F6A" w:rsidRPr="001225AE" w:rsidRDefault="00A31F6A" w:rsidP="00EC462A">
      <w:pPr>
        <w:spacing w:after="0" w:line="256" w:lineRule="auto"/>
        <w:ind w:left="360" w:firstLine="348"/>
        <w:contextualSpacing/>
        <w:jc w:val="both"/>
        <w:rPr>
          <w:rFonts w:eastAsia="Calibri" w:cs="Times New Roman"/>
          <w:sz w:val="22"/>
          <w:lang w:bidi="ru-RU"/>
        </w:rPr>
      </w:pPr>
      <w:r w:rsidRPr="001225AE">
        <w:rPr>
          <w:rFonts w:eastAsia="Calibri" w:cs="Times New Roman"/>
          <w:sz w:val="22"/>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453A4349" w14:textId="77777777" w:rsidR="00A31F6A" w:rsidRPr="001225AE" w:rsidRDefault="00A31F6A" w:rsidP="00EC462A">
      <w:pPr>
        <w:spacing w:after="0" w:line="256" w:lineRule="auto"/>
        <w:ind w:left="360" w:firstLine="348"/>
        <w:contextualSpacing/>
        <w:jc w:val="both"/>
        <w:rPr>
          <w:rFonts w:eastAsia="Calibri" w:cs="Times New Roman"/>
          <w:sz w:val="22"/>
          <w:lang w:bidi="ru-RU"/>
        </w:rPr>
      </w:pPr>
      <w:r w:rsidRPr="001225AE">
        <w:rPr>
          <w:rFonts w:eastAsia="Calibri" w:cs="Times New Roman"/>
          <w:sz w:val="22"/>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673413DF" w14:textId="77777777" w:rsidR="00A31F6A" w:rsidRPr="001225AE" w:rsidRDefault="00A31F6A" w:rsidP="00EC462A">
      <w:pPr>
        <w:spacing w:after="0" w:line="256" w:lineRule="auto"/>
        <w:ind w:left="360" w:firstLine="180"/>
        <w:contextualSpacing/>
        <w:jc w:val="both"/>
        <w:rPr>
          <w:rFonts w:eastAsia="Calibri" w:cs="Times New Roman"/>
          <w:sz w:val="22"/>
          <w:lang w:bidi="ru-RU"/>
        </w:rPr>
      </w:pPr>
      <w:r w:rsidRPr="001225AE">
        <w:rPr>
          <w:rFonts w:eastAsia="Calibri" w:cs="Times New Roman"/>
          <w:sz w:val="22"/>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28A3A910" w14:textId="77777777" w:rsidR="00AE7AAF" w:rsidRPr="001225AE" w:rsidRDefault="00AE7AAF" w:rsidP="00AE7AAF">
      <w:pPr>
        <w:widowControl w:val="0"/>
        <w:autoSpaceDE w:val="0"/>
        <w:ind w:firstLine="540"/>
        <w:jc w:val="both"/>
        <w:rPr>
          <w:rFonts w:eastAsia="Times New Roman" w:cs="Times New Roman"/>
          <w:color w:val="000000"/>
          <w:sz w:val="4"/>
          <w:szCs w:val="4"/>
          <w:lang w:eastAsia="ar-SA"/>
        </w:rPr>
      </w:pPr>
      <w:r>
        <w:rPr>
          <w:rFonts w:eastAsia="Times New Roman" w:cs="Times New Roman"/>
          <w:color w:val="000000"/>
          <w:sz w:val="26"/>
          <w:szCs w:val="26"/>
          <w:lang w:eastAsia="ar-SA"/>
        </w:rPr>
        <w:t xml:space="preserve"> </w:t>
      </w:r>
    </w:p>
    <w:p w14:paraId="29998C00" w14:textId="77777777" w:rsidR="00AE7AAF" w:rsidRPr="00294980" w:rsidRDefault="00AE7AAF" w:rsidP="00AE7AAF">
      <w:pPr>
        <w:widowControl w:val="0"/>
        <w:autoSpaceDE w:val="0"/>
        <w:ind w:firstLine="540"/>
        <w:jc w:val="center"/>
        <w:rPr>
          <w:rFonts w:eastAsia="Times New Roman" w:cs="Times New Roman"/>
          <w:color w:val="000000"/>
          <w:sz w:val="26"/>
          <w:szCs w:val="26"/>
          <w:lang w:eastAsia="ar-SA"/>
        </w:rPr>
      </w:pPr>
      <w:r w:rsidRPr="001225AE">
        <w:rPr>
          <w:rFonts w:eastAsia="Times New Roman" w:cs="Times New Roman"/>
          <w:b/>
          <w:bCs/>
          <w:color w:val="000000"/>
          <w:sz w:val="24"/>
          <w:szCs w:val="24"/>
          <w:lang w:eastAsia="ar-SA"/>
        </w:rPr>
        <w:t>II. Стандарт предоставления муниципальной услуги</w:t>
      </w:r>
      <w:r w:rsidRPr="00294980">
        <w:rPr>
          <w:rFonts w:eastAsia="Times New Roman" w:cs="Times New Roman"/>
          <w:b/>
          <w:bCs/>
          <w:color w:val="000000"/>
          <w:sz w:val="26"/>
          <w:szCs w:val="26"/>
          <w:lang w:eastAsia="ar-SA"/>
        </w:rPr>
        <w:t>.</w:t>
      </w:r>
    </w:p>
    <w:p w14:paraId="029CB6E4" w14:textId="77777777" w:rsidR="00AE7AAF" w:rsidRPr="001225AE" w:rsidRDefault="00AE7AAF" w:rsidP="00AE7AAF">
      <w:pPr>
        <w:widowControl w:val="0"/>
        <w:autoSpaceDE w:val="0"/>
        <w:ind w:firstLine="540"/>
        <w:jc w:val="both"/>
        <w:rPr>
          <w:rFonts w:eastAsia="Times New Roman" w:cs="Times New Roman"/>
          <w:color w:val="000000"/>
          <w:sz w:val="4"/>
          <w:szCs w:val="4"/>
          <w:lang w:eastAsia="ar-SA"/>
        </w:rPr>
      </w:pPr>
    </w:p>
    <w:p w14:paraId="7B61D827" w14:textId="74583D8D" w:rsidR="00AE7AAF" w:rsidRPr="001225AE" w:rsidRDefault="00AE7AAF" w:rsidP="005B0FE8">
      <w:pPr>
        <w:pStyle w:val="4"/>
        <w:numPr>
          <w:ilvl w:val="3"/>
          <w:numId w:val="2"/>
        </w:numPr>
        <w:spacing w:before="0"/>
        <w:jc w:val="left"/>
        <w:rPr>
          <w:rFonts w:ascii="Times New Roman" w:hAnsi="Times New Roman" w:cs="Times New Roman"/>
          <w:sz w:val="22"/>
          <w:szCs w:val="22"/>
        </w:rPr>
      </w:pPr>
      <w:r w:rsidRPr="001225AE">
        <w:rPr>
          <w:rFonts w:ascii="Times New Roman" w:hAnsi="Times New Roman" w:cs="Times New Roman"/>
          <w:sz w:val="22"/>
          <w:szCs w:val="22"/>
        </w:rPr>
        <w:t>2.1. Наименование муниципальной услуги</w:t>
      </w:r>
    </w:p>
    <w:p w14:paraId="73AE3AA3" w14:textId="41603864" w:rsidR="00AE7AAF" w:rsidRPr="001225AE" w:rsidRDefault="005B0FE8" w:rsidP="00EC462A">
      <w:pPr>
        <w:tabs>
          <w:tab w:val="left" w:pos="709"/>
        </w:tabs>
        <w:rPr>
          <w:rFonts w:cs="Times New Roman"/>
          <w:i/>
          <w:sz w:val="22"/>
        </w:rPr>
      </w:pPr>
      <w:r w:rsidRPr="001225AE">
        <w:rPr>
          <w:rFonts w:cs="Times New Roman"/>
          <w:sz w:val="22"/>
        </w:rPr>
        <w:tab/>
      </w:r>
      <w:r w:rsidR="00EC462A" w:rsidRPr="001225AE">
        <w:rPr>
          <w:rFonts w:cs="Times New Roman"/>
          <w:sz w:val="22"/>
        </w:rPr>
        <w:t xml:space="preserve">2.1.1. </w:t>
      </w:r>
      <w:r w:rsidR="00EC462A" w:rsidRPr="001225AE">
        <w:rPr>
          <w:rFonts w:cs="Times New Roman"/>
          <w:sz w:val="22"/>
          <w:lang w:bidi="ru-RU"/>
        </w:rPr>
        <w:t>Наименование муниципальной услуги «</w:t>
      </w:r>
      <w:r w:rsidR="00AE7AAF" w:rsidRPr="001225AE">
        <w:rPr>
          <w:rFonts w:cs="Times New Roman"/>
          <w:sz w:val="22"/>
        </w:rPr>
        <w:t>Согласование создания мест (площадок) накопления твердых коммунальных отходов</w:t>
      </w:r>
      <w:r w:rsidR="00EC462A" w:rsidRPr="001225AE">
        <w:rPr>
          <w:rFonts w:cs="Times New Roman"/>
          <w:sz w:val="22"/>
        </w:rPr>
        <w:t>»</w:t>
      </w:r>
      <w:r w:rsidR="00AE7AAF" w:rsidRPr="001225AE">
        <w:rPr>
          <w:rFonts w:cs="Times New Roman"/>
          <w:sz w:val="22"/>
        </w:rPr>
        <w:t>.</w:t>
      </w:r>
    </w:p>
    <w:p w14:paraId="7E0C83C2" w14:textId="77777777" w:rsidR="00AE7AAF" w:rsidRPr="001225AE" w:rsidRDefault="00AE7AAF" w:rsidP="00AE7AAF">
      <w:pPr>
        <w:pStyle w:val="4"/>
        <w:numPr>
          <w:ilvl w:val="3"/>
          <w:numId w:val="2"/>
        </w:numPr>
        <w:spacing w:before="0"/>
        <w:rPr>
          <w:rFonts w:ascii="Times New Roman" w:hAnsi="Times New Roman" w:cs="Times New Roman"/>
          <w:i/>
          <w:sz w:val="22"/>
          <w:szCs w:val="22"/>
        </w:rPr>
      </w:pPr>
    </w:p>
    <w:p w14:paraId="07EB2BFC" w14:textId="77777777" w:rsidR="005B0FE8" w:rsidRPr="001225AE" w:rsidRDefault="00AE7AAF" w:rsidP="005B0FE8">
      <w:pPr>
        <w:pStyle w:val="4"/>
        <w:numPr>
          <w:ilvl w:val="3"/>
          <w:numId w:val="2"/>
        </w:numPr>
        <w:spacing w:before="0"/>
        <w:jc w:val="left"/>
        <w:rPr>
          <w:rFonts w:ascii="Times New Roman" w:hAnsi="Times New Roman" w:cs="Times New Roman"/>
          <w:sz w:val="22"/>
          <w:szCs w:val="22"/>
        </w:rPr>
      </w:pPr>
      <w:r w:rsidRPr="001225AE">
        <w:rPr>
          <w:rFonts w:ascii="Times New Roman" w:hAnsi="Times New Roman" w:cs="Times New Roman"/>
          <w:sz w:val="22"/>
          <w:szCs w:val="22"/>
        </w:rPr>
        <w:t>2.2. Наименование органа местного самоуправления, предоставляющего муниципальную услугу</w:t>
      </w:r>
    </w:p>
    <w:p w14:paraId="2CAFE78D" w14:textId="717746FC" w:rsidR="00AE7AAF" w:rsidRPr="001225AE" w:rsidRDefault="00AE7AAF" w:rsidP="005B0FE8">
      <w:pPr>
        <w:pStyle w:val="4"/>
        <w:numPr>
          <w:ilvl w:val="7"/>
          <w:numId w:val="2"/>
        </w:numPr>
        <w:tabs>
          <w:tab w:val="clear" w:pos="0"/>
          <w:tab w:val="num" w:pos="709"/>
        </w:tabs>
        <w:spacing w:before="0"/>
        <w:ind w:firstLine="709"/>
        <w:jc w:val="left"/>
        <w:rPr>
          <w:rFonts w:ascii="Times New Roman" w:hAnsi="Times New Roman" w:cs="Times New Roman"/>
          <w:sz w:val="22"/>
          <w:szCs w:val="22"/>
        </w:rPr>
      </w:pPr>
      <w:r w:rsidRPr="001225AE">
        <w:rPr>
          <w:rFonts w:ascii="Times New Roman" w:hAnsi="Times New Roman" w:cs="Times New Roman"/>
          <w:sz w:val="22"/>
          <w:szCs w:val="22"/>
        </w:rPr>
        <w:t xml:space="preserve">2.2.1. </w:t>
      </w:r>
      <w:r w:rsidRPr="001225AE">
        <w:rPr>
          <w:rFonts w:ascii="Times New Roman" w:hAnsi="Times New Roman" w:cs="Times New Roman"/>
          <w:spacing w:val="-4"/>
          <w:sz w:val="22"/>
          <w:szCs w:val="22"/>
          <w:highlight w:val="white"/>
        </w:rPr>
        <w:t>Муниципальная услуга предоставляется:</w:t>
      </w:r>
    </w:p>
    <w:p w14:paraId="56D2D06E" w14:textId="77777777" w:rsidR="005B0FE8" w:rsidRPr="001225AE" w:rsidRDefault="00AE7AAF" w:rsidP="005B0FE8">
      <w:pPr>
        <w:ind w:firstLine="709"/>
        <w:jc w:val="both"/>
        <w:rPr>
          <w:rFonts w:cs="Times New Roman"/>
          <w:sz w:val="22"/>
        </w:rPr>
      </w:pPr>
      <w:r w:rsidRPr="001225AE">
        <w:rPr>
          <w:rFonts w:cs="Times New Roman"/>
          <w:sz w:val="22"/>
        </w:rPr>
        <w:t xml:space="preserve">Отделом </w:t>
      </w:r>
      <w:r w:rsidR="00C26A58" w:rsidRPr="001225AE">
        <w:rPr>
          <w:rFonts w:cs="Times New Roman"/>
          <w:sz w:val="22"/>
        </w:rPr>
        <w:t>земельных, имущественных отношений и градостроительства администрации ЗАТО Солнечный.</w:t>
      </w:r>
    </w:p>
    <w:p w14:paraId="4AE40CEE" w14:textId="7C940D65" w:rsidR="00AE7AAF" w:rsidRPr="001225AE" w:rsidRDefault="00AE7AAF" w:rsidP="005B0FE8">
      <w:pPr>
        <w:ind w:firstLine="709"/>
        <w:jc w:val="both"/>
        <w:rPr>
          <w:rFonts w:cs="Times New Roman"/>
          <w:sz w:val="22"/>
        </w:rPr>
      </w:pPr>
      <w:r w:rsidRPr="001225AE">
        <w:rPr>
          <w:rFonts w:cs="Times New Roman"/>
          <w:sz w:val="22"/>
        </w:rPr>
        <w:t>МФЦ по месту жительства заявителя - в части приема и выдачи документов на предоставление муниципальной услуги.</w:t>
      </w:r>
    </w:p>
    <w:p w14:paraId="29D0D6DC" w14:textId="77777777" w:rsidR="00AE7AAF" w:rsidRPr="001225AE" w:rsidRDefault="00AE7AAF" w:rsidP="005B0FE8">
      <w:pPr>
        <w:pStyle w:val="afa"/>
        <w:spacing w:before="0" w:after="0"/>
        <w:jc w:val="both"/>
        <w:rPr>
          <w:i/>
          <w:sz w:val="22"/>
          <w:szCs w:val="22"/>
        </w:rPr>
      </w:pPr>
      <w:r w:rsidRPr="001225AE">
        <w:rPr>
          <w:sz w:val="22"/>
          <w:szCs w:val="22"/>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1225AE">
        <w:rPr>
          <w:i/>
          <w:sz w:val="22"/>
          <w:szCs w:val="22"/>
        </w:rPr>
        <w:t>.</w:t>
      </w:r>
    </w:p>
    <w:p w14:paraId="4BCF8BF0" w14:textId="77777777" w:rsidR="00AE7AAF" w:rsidRPr="00CD4FC7" w:rsidRDefault="00AE7AAF" w:rsidP="00AE7AAF">
      <w:pPr>
        <w:ind w:firstLine="709"/>
        <w:jc w:val="both"/>
        <w:rPr>
          <w:rFonts w:cs="Times New Roman"/>
          <w:sz w:val="4"/>
          <w:szCs w:val="4"/>
        </w:rPr>
      </w:pPr>
    </w:p>
    <w:p w14:paraId="7438641B" w14:textId="77777777" w:rsidR="00AE7AAF" w:rsidRPr="001225AE" w:rsidRDefault="00AE7AAF" w:rsidP="005B0FE8">
      <w:pPr>
        <w:pStyle w:val="22"/>
        <w:spacing w:after="0" w:line="240" w:lineRule="auto"/>
        <w:rPr>
          <w:rFonts w:ascii="Times New Roman" w:hAnsi="Times New Roman" w:cs="Times New Roman"/>
          <w:sz w:val="22"/>
          <w:szCs w:val="22"/>
        </w:rPr>
      </w:pPr>
      <w:r w:rsidRPr="001225AE">
        <w:rPr>
          <w:rFonts w:ascii="Times New Roman" w:hAnsi="Times New Roman" w:cs="Times New Roman"/>
          <w:sz w:val="22"/>
          <w:szCs w:val="22"/>
        </w:rPr>
        <w:t>2.3. Результат предоставления муниципальной услуги</w:t>
      </w:r>
    </w:p>
    <w:p w14:paraId="32654B8F" w14:textId="77777777" w:rsidR="00AE7AAF" w:rsidRPr="00CD4FC7" w:rsidRDefault="00AE7AAF" w:rsidP="00AE7AAF">
      <w:pPr>
        <w:pStyle w:val="22"/>
        <w:spacing w:after="0" w:line="240" w:lineRule="auto"/>
        <w:ind w:firstLine="709"/>
        <w:jc w:val="both"/>
        <w:rPr>
          <w:rFonts w:ascii="Times New Roman" w:hAnsi="Times New Roman" w:cs="Times New Roman"/>
          <w:sz w:val="4"/>
          <w:szCs w:val="4"/>
        </w:rPr>
      </w:pPr>
    </w:p>
    <w:p w14:paraId="73106837" w14:textId="77777777" w:rsidR="00AE7AAF" w:rsidRPr="001225AE" w:rsidRDefault="00AE7AAF" w:rsidP="00AE7AAF">
      <w:pPr>
        <w:pStyle w:val="ConsPlusNormal"/>
        <w:ind w:firstLine="709"/>
        <w:jc w:val="both"/>
        <w:rPr>
          <w:rFonts w:ascii="Times New Roman" w:hAnsi="Times New Roman" w:cs="Times New Roman"/>
          <w:sz w:val="22"/>
          <w:szCs w:val="22"/>
        </w:rPr>
      </w:pPr>
      <w:r w:rsidRPr="001225AE">
        <w:rPr>
          <w:rFonts w:ascii="Times New Roman" w:hAnsi="Times New Roman" w:cs="Times New Roman"/>
          <w:sz w:val="22"/>
          <w:szCs w:val="22"/>
        </w:rPr>
        <w:t>Результатом предоставления муниципальной услуги является:</w:t>
      </w:r>
    </w:p>
    <w:p w14:paraId="577AF9D2" w14:textId="77777777" w:rsidR="00AE7AAF" w:rsidRPr="001225AE" w:rsidRDefault="00AE7AAF" w:rsidP="00AE7AAF">
      <w:pPr>
        <w:pStyle w:val="ConsPlusNormal"/>
        <w:numPr>
          <w:ilvl w:val="0"/>
          <w:numId w:val="13"/>
        </w:numPr>
        <w:suppressAutoHyphens w:val="0"/>
        <w:autoSpaceDE/>
        <w:ind w:left="0" w:firstLine="709"/>
        <w:jc w:val="both"/>
        <w:rPr>
          <w:rFonts w:ascii="Times New Roman" w:hAnsi="Times New Roman" w:cs="Times New Roman"/>
          <w:sz w:val="22"/>
          <w:szCs w:val="22"/>
        </w:rPr>
      </w:pPr>
      <w:r w:rsidRPr="001225AE">
        <w:rPr>
          <w:rFonts w:ascii="Times New Roman" w:hAnsi="Times New Roman" w:cs="Times New Roman"/>
          <w:sz w:val="22"/>
          <w:szCs w:val="22"/>
        </w:rPr>
        <w:t xml:space="preserve">решение о согласовании создания мест (площадок) накопления твердых коммунальных отходов. </w:t>
      </w:r>
    </w:p>
    <w:p w14:paraId="23CEC03D" w14:textId="77777777" w:rsidR="00AE7AAF" w:rsidRPr="001225AE" w:rsidRDefault="00AE7AAF" w:rsidP="00AE7AAF">
      <w:pPr>
        <w:pStyle w:val="ConsPlusNormal"/>
        <w:numPr>
          <w:ilvl w:val="0"/>
          <w:numId w:val="13"/>
        </w:numPr>
        <w:suppressAutoHyphens w:val="0"/>
        <w:autoSpaceDE/>
        <w:ind w:left="0" w:firstLine="709"/>
        <w:jc w:val="both"/>
        <w:rPr>
          <w:rFonts w:ascii="Times New Roman" w:hAnsi="Times New Roman" w:cs="Times New Roman"/>
          <w:sz w:val="22"/>
          <w:szCs w:val="22"/>
        </w:rPr>
      </w:pPr>
      <w:r w:rsidRPr="001225AE">
        <w:rPr>
          <w:rFonts w:ascii="Times New Roman" w:hAnsi="Times New Roman" w:cs="Times New Roman"/>
          <w:sz w:val="22"/>
          <w:szCs w:val="22"/>
        </w:rPr>
        <w:t>решение об отказе в согласовании создания мест (площадки) накопления твердых коммунальных отходов.</w:t>
      </w:r>
    </w:p>
    <w:p w14:paraId="4DB19A8F" w14:textId="77777777" w:rsidR="00AE7AAF" w:rsidRPr="00CD4FC7" w:rsidRDefault="00AE7AAF" w:rsidP="00AE7AAF">
      <w:pPr>
        <w:pStyle w:val="ConsPlusNormal"/>
        <w:ind w:firstLine="709"/>
        <w:jc w:val="both"/>
        <w:rPr>
          <w:rFonts w:ascii="Times New Roman" w:hAnsi="Times New Roman" w:cs="Times New Roman"/>
          <w:sz w:val="4"/>
          <w:szCs w:val="4"/>
        </w:rPr>
      </w:pPr>
    </w:p>
    <w:p w14:paraId="318334D8" w14:textId="77777777" w:rsidR="00AE7AAF" w:rsidRPr="001225AE" w:rsidRDefault="00AE7AAF" w:rsidP="005B0FE8">
      <w:pPr>
        <w:pStyle w:val="4"/>
        <w:numPr>
          <w:ilvl w:val="3"/>
          <w:numId w:val="2"/>
        </w:numPr>
        <w:spacing w:before="0"/>
        <w:jc w:val="left"/>
        <w:rPr>
          <w:rFonts w:ascii="Times New Roman" w:hAnsi="Times New Roman" w:cs="Times New Roman"/>
          <w:sz w:val="22"/>
          <w:szCs w:val="22"/>
        </w:rPr>
      </w:pPr>
      <w:r w:rsidRPr="001225AE">
        <w:rPr>
          <w:rFonts w:ascii="Times New Roman" w:hAnsi="Times New Roman" w:cs="Times New Roman"/>
          <w:sz w:val="22"/>
          <w:szCs w:val="22"/>
        </w:rPr>
        <w:t>2.4. Срок предоставления муниципальной услуги</w:t>
      </w:r>
    </w:p>
    <w:p w14:paraId="118F1498" w14:textId="77777777" w:rsidR="00AE7AAF" w:rsidRPr="00CD4FC7" w:rsidRDefault="00AE7AAF" w:rsidP="00AE7AAF">
      <w:pPr>
        <w:rPr>
          <w:rFonts w:cs="Times New Roman"/>
          <w:sz w:val="4"/>
          <w:szCs w:val="4"/>
        </w:rPr>
      </w:pPr>
    </w:p>
    <w:p w14:paraId="3915C1B1" w14:textId="77777777" w:rsidR="00AE7AAF" w:rsidRPr="001225AE" w:rsidRDefault="00AE7AAF" w:rsidP="00AE7AAF">
      <w:pPr>
        <w:pStyle w:val="ConsPlusNormal"/>
        <w:ind w:firstLine="709"/>
        <w:jc w:val="both"/>
        <w:rPr>
          <w:rFonts w:ascii="Times New Roman" w:hAnsi="Times New Roman" w:cs="Times New Roman"/>
          <w:sz w:val="22"/>
          <w:szCs w:val="22"/>
        </w:rPr>
      </w:pPr>
      <w:r w:rsidRPr="001225AE">
        <w:rPr>
          <w:rFonts w:ascii="Times New Roman" w:hAnsi="Times New Roman" w:cs="Times New Roman"/>
          <w:sz w:val="22"/>
          <w:szCs w:val="22"/>
        </w:rPr>
        <w:t>Срок предоставления муниципальной услуги не должен превышать 20 календарных дней с даты поступления (регистрации) заявления в Уполномоченный орган заявления о выдаче решения о согласовании создания мест (площадок) накопления твердых коммунальных отходов.</w:t>
      </w:r>
    </w:p>
    <w:p w14:paraId="12B47F2A" w14:textId="77777777" w:rsidR="00AE7AAF" w:rsidRPr="001225AE" w:rsidRDefault="00AE7AAF" w:rsidP="00AE7AAF">
      <w:pPr>
        <w:pStyle w:val="ConsPlusNormal"/>
        <w:ind w:firstLine="709"/>
        <w:jc w:val="both"/>
        <w:rPr>
          <w:rFonts w:ascii="Times New Roman" w:hAnsi="Times New Roman" w:cs="Times New Roman"/>
          <w:sz w:val="22"/>
          <w:szCs w:val="22"/>
        </w:rPr>
      </w:pPr>
      <w:r w:rsidRPr="001225AE">
        <w:rPr>
          <w:rFonts w:ascii="Times New Roman" w:hAnsi="Times New Roman" w:cs="Times New Roman"/>
          <w:sz w:val="22"/>
          <w:szCs w:val="22"/>
        </w:rPr>
        <w:t>Уполномоченный орган рассматривает заявление в срок не позднее 10 календарных дней со дня его поступления</w:t>
      </w:r>
    </w:p>
    <w:p w14:paraId="317F3C42" w14:textId="77777777" w:rsidR="00AE7AAF" w:rsidRPr="00CD4FC7" w:rsidRDefault="00AE7AAF" w:rsidP="00AE7AAF">
      <w:pPr>
        <w:pStyle w:val="ConsPlusNormal"/>
        <w:ind w:firstLine="709"/>
        <w:jc w:val="both"/>
        <w:rPr>
          <w:rFonts w:ascii="Times New Roman" w:hAnsi="Times New Roman" w:cs="Times New Roman"/>
          <w:sz w:val="4"/>
          <w:szCs w:val="4"/>
        </w:rPr>
      </w:pPr>
    </w:p>
    <w:p w14:paraId="79378D2F" w14:textId="77777777" w:rsidR="00AE7AAF" w:rsidRPr="001225AE" w:rsidRDefault="00AE7AAF" w:rsidP="005B0FE8">
      <w:pPr>
        <w:rPr>
          <w:rFonts w:cs="Times New Roman"/>
          <w:sz w:val="22"/>
        </w:rPr>
      </w:pPr>
      <w:r w:rsidRPr="001225AE">
        <w:rPr>
          <w:rFonts w:cs="Times New Roman"/>
          <w:sz w:val="22"/>
        </w:rPr>
        <w:t xml:space="preserve">2.5. Правовые основания для предоставления муниципальной услуги </w:t>
      </w:r>
    </w:p>
    <w:p w14:paraId="633042C7" w14:textId="77777777" w:rsidR="00AE7AAF" w:rsidRPr="00CD4FC7" w:rsidRDefault="00AE7AAF" w:rsidP="00AE7AAF">
      <w:pPr>
        <w:ind w:firstLine="709"/>
        <w:jc w:val="center"/>
        <w:rPr>
          <w:rFonts w:cs="Times New Roman"/>
          <w:sz w:val="4"/>
          <w:szCs w:val="4"/>
        </w:rPr>
      </w:pPr>
    </w:p>
    <w:p w14:paraId="4D7EAC20" w14:textId="77777777" w:rsidR="00AE7AAF" w:rsidRPr="001225AE" w:rsidRDefault="00AE7AAF" w:rsidP="00AE7AAF">
      <w:pPr>
        <w:pStyle w:val="24"/>
        <w:spacing w:line="240" w:lineRule="auto"/>
        <w:ind w:firstLine="709"/>
        <w:jc w:val="both"/>
        <w:rPr>
          <w:rFonts w:ascii="Times New Roman" w:hAnsi="Times New Roman" w:cs="Times New Roman"/>
          <w:sz w:val="22"/>
          <w:szCs w:val="22"/>
        </w:rPr>
      </w:pPr>
      <w:r w:rsidRPr="001225AE">
        <w:rPr>
          <w:rFonts w:ascii="Times New Roman" w:hAnsi="Times New Roman" w:cs="Times New Roman"/>
          <w:sz w:val="22"/>
          <w:szCs w:val="22"/>
        </w:rPr>
        <w:t>Предоставление муниципальной услуги осуществляется в соответствии с:</w:t>
      </w:r>
    </w:p>
    <w:p w14:paraId="0F9E2DAE" w14:textId="77777777" w:rsidR="00AE7AAF" w:rsidRPr="001225AE" w:rsidRDefault="00AE7AAF" w:rsidP="00C26A58">
      <w:pPr>
        <w:pStyle w:val="24"/>
        <w:spacing w:line="240" w:lineRule="auto"/>
        <w:jc w:val="both"/>
        <w:rPr>
          <w:rFonts w:ascii="Times New Roman" w:hAnsi="Times New Roman" w:cs="Times New Roman"/>
          <w:sz w:val="22"/>
          <w:szCs w:val="22"/>
        </w:rPr>
      </w:pPr>
      <w:r w:rsidRPr="001225AE">
        <w:rPr>
          <w:rFonts w:ascii="Times New Roman" w:hAnsi="Times New Roman" w:cs="Times New Roman"/>
          <w:sz w:val="22"/>
          <w:szCs w:val="22"/>
        </w:rPr>
        <w:t xml:space="preserve">1) Федеральный закон от 24 июня 1998 года № 89-ФЗ «Об отходах производства и потребления»; </w:t>
      </w:r>
    </w:p>
    <w:p w14:paraId="424B2ED3" w14:textId="77777777" w:rsidR="00AE7AAF" w:rsidRPr="001225AE" w:rsidRDefault="00AE7AAF" w:rsidP="00C26A58">
      <w:pPr>
        <w:pStyle w:val="24"/>
        <w:spacing w:line="240" w:lineRule="auto"/>
        <w:jc w:val="both"/>
        <w:rPr>
          <w:rFonts w:ascii="Times New Roman" w:hAnsi="Times New Roman" w:cs="Times New Roman"/>
          <w:sz w:val="22"/>
          <w:szCs w:val="22"/>
        </w:rPr>
      </w:pPr>
      <w:r w:rsidRPr="001225AE">
        <w:rPr>
          <w:rFonts w:ascii="Times New Roman" w:hAnsi="Times New Roman" w:cs="Times New Roman"/>
          <w:sz w:val="22"/>
          <w:szCs w:val="22"/>
        </w:rPr>
        <w:t xml:space="preserve">2) Федеральный закон от 30 марта 1999 года № 52-ФЗ «О санитарноэпидемиологическом благополучии населения»; </w:t>
      </w:r>
    </w:p>
    <w:p w14:paraId="59501A7C" w14:textId="77777777" w:rsidR="00AE7AAF" w:rsidRPr="001225AE" w:rsidRDefault="00AE7AAF" w:rsidP="00C26A58">
      <w:pPr>
        <w:pStyle w:val="24"/>
        <w:spacing w:line="240" w:lineRule="auto"/>
        <w:jc w:val="both"/>
        <w:rPr>
          <w:rFonts w:ascii="Times New Roman" w:hAnsi="Times New Roman" w:cs="Times New Roman"/>
          <w:sz w:val="22"/>
          <w:szCs w:val="22"/>
        </w:rPr>
      </w:pPr>
      <w:r w:rsidRPr="001225AE">
        <w:rPr>
          <w:rFonts w:ascii="Times New Roman" w:hAnsi="Times New Roman" w:cs="Times New Roman"/>
          <w:sz w:val="22"/>
          <w:szCs w:val="22"/>
        </w:rPr>
        <w:t>3)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7114EBF9" w14:textId="77777777" w:rsidR="00AE7AAF" w:rsidRPr="00CD4FC7" w:rsidRDefault="00AE7AAF" w:rsidP="00AE7AAF">
      <w:pPr>
        <w:ind w:firstLine="709"/>
        <w:jc w:val="center"/>
        <w:rPr>
          <w:rFonts w:cs="Times New Roman"/>
          <w:sz w:val="4"/>
          <w:szCs w:val="4"/>
        </w:rPr>
      </w:pPr>
    </w:p>
    <w:p w14:paraId="4AADA2FF" w14:textId="786F22F9" w:rsidR="00AE7AAF" w:rsidRPr="001225AE" w:rsidRDefault="00AE7AAF" w:rsidP="005B0FE8">
      <w:pPr>
        <w:jc w:val="both"/>
        <w:rPr>
          <w:rFonts w:cs="Times New Roman"/>
          <w:sz w:val="22"/>
        </w:rPr>
      </w:pPr>
      <w:r w:rsidRPr="001225AE">
        <w:rPr>
          <w:rFonts w:cs="Times New Roman"/>
          <w:sz w:val="22"/>
        </w:rPr>
        <w:t>2.6. Исчерпывающий перечень документов, необходимых в соответствии с</w:t>
      </w:r>
      <w:r w:rsidR="005B0FE8" w:rsidRPr="001225AE">
        <w:rPr>
          <w:rFonts w:cs="Times New Roman"/>
          <w:sz w:val="22"/>
        </w:rPr>
        <w:t xml:space="preserve"> </w:t>
      </w:r>
      <w:r w:rsidRPr="001225AE">
        <w:rPr>
          <w:rFonts w:cs="Times New Roman"/>
          <w:sz w:val="22"/>
        </w:rPr>
        <w:t>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0252EE14" w14:textId="77777777" w:rsidR="00AE7AAF" w:rsidRPr="00CD4FC7" w:rsidRDefault="00AE7AAF" w:rsidP="00AE7AAF">
      <w:pPr>
        <w:ind w:firstLine="709"/>
        <w:jc w:val="center"/>
        <w:rPr>
          <w:rFonts w:cs="Times New Roman"/>
          <w:sz w:val="4"/>
          <w:szCs w:val="4"/>
        </w:rPr>
      </w:pPr>
    </w:p>
    <w:p w14:paraId="428415C9" w14:textId="77777777" w:rsidR="00AE7AAF" w:rsidRPr="001225AE" w:rsidRDefault="00AE7AAF" w:rsidP="00AE7AAF">
      <w:pPr>
        <w:ind w:firstLine="709"/>
        <w:jc w:val="both"/>
        <w:rPr>
          <w:rFonts w:cs="Times New Roman"/>
          <w:iCs/>
          <w:sz w:val="22"/>
        </w:rPr>
      </w:pPr>
      <w:r w:rsidRPr="001225AE">
        <w:rPr>
          <w:rFonts w:cs="Times New Roman"/>
          <w:iCs/>
          <w:sz w:val="22"/>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w:t>
      </w:r>
    </w:p>
    <w:p w14:paraId="6044936A" w14:textId="77777777" w:rsidR="00AE7AAF" w:rsidRPr="001225AE" w:rsidRDefault="00AE7AAF" w:rsidP="00AE7AAF">
      <w:pPr>
        <w:ind w:firstLine="709"/>
        <w:jc w:val="both"/>
        <w:rPr>
          <w:rFonts w:cs="Times New Roman"/>
          <w:iCs/>
          <w:sz w:val="22"/>
        </w:rPr>
      </w:pPr>
      <w:r w:rsidRPr="001225AE">
        <w:rPr>
          <w:rFonts w:cs="Times New Roman"/>
          <w:iCs/>
          <w:sz w:val="22"/>
        </w:rPr>
        <w:t xml:space="preserve">1)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 </w:t>
      </w:r>
    </w:p>
    <w:p w14:paraId="41D840B8" w14:textId="77777777" w:rsidR="00AE7AAF" w:rsidRPr="001225AE" w:rsidRDefault="00AE7AAF" w:rsidP="00AE7AAF">
      <w:pPr>
        <w:ind w:firstLine="709"/>
        <w:jc w:val="both"/>
        <w:rPr>
          <w:rFonts w:cs="Times New Roman"/>
          <w:iCs/>
          <w:sz w:val="22"/>
        </w:rPr>
      </w:pPr>
      <w:r w:rsidRPr="001225AE">
        <w:rPr>
          <w:rFonts w:cs="Times New Roman"/>
          <w:iCs/>
          <w:sz w:val="22"/>
        </w:rPr>
        <w:t xml:space="preserve">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w:t>
      </w:r>
    </w:p>
    <w:p w14:paraId="2037AC4F" w14:textId="77777777" w:rsidR="00AE7AAF" w:rsidRPr="001225AE" w:rsidRDefault="00AE7AAF" w:rsidP="00AE7AAF">
      <w:pPr>
        <w:ind w:firstLine="709"/>
        <w:jc w:val="both"/>
        <w:rPr>
          <w:rFonts w:cs="Times New Roman"/>
          <w:iCs/>
          <w:sz w:val="22"/>
        </w:rPr>
      </w:pPr>
      <w:r w:rsidRPr="001225AE">
        <w:rPr>
          <w:rFonts w:cs="Times New Roman"/>
          <w:iCs/>
          <w:sz w:val="22"/>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w:t>
      </w:r>
    </w:p>
    <w:p w14:paraId="12DA27E5" w14:textId="77777777" w:rsidR="00AE7AAF" w:rsidRPr="001225AE" w:rsidRDefault="00AE7AAF" w:rsidP="00AE7AAF">
      <w:pPr>
        <w:ind w:firstLine="709"/>
        <w:jc w:val="both"/>
        <w:rPr>
          <w:rFonts w:cs="Times New Roman"/>
          <w:iCs/>
          <w:sz w:val="22"/>
        </w:rPr>
      </w:pPr>
      <w:r w:rsidRPr="001225AE">
        <w:rPr>
          <w:rFonts w:cs="Times New Roman"/>
          <w:iCs/>
          <w:sz w:val="22"/>
        </w:rPr>
        <w:t>4) согласие на обработку персональных данных.</w:t>
      </w:r>
    </w:p>
    <w:p w14:paraId="563943D2" w14:textId="77777777" w:rsidR="00AE7AAF" w:rsidRPr="001225AE" w:rsidRDefault="00AE7AAF" w:rsidP="005B0FE8">
      <w:pPr>
        <w:jc w:val="both"/>
        <w:rPr>
          <w:rFonts w:cs="Times New Roman"/>
          <w:iCs/>
          <w:sz w:val="22"/>
        </w:rPr>
      </w:pPr>
      <w:r w:rsidRPr="001225AE">
        <w:rPr>
          <w:rFonts w:cs="Times New Roman"/>
          <w:iCs/>
          <w:sz w:val="22"/>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EBC200" w14:textId="77777777" w:rsidR="00AE7AAF" w:rsidRPr="00CD4FC7" w:rsidRDefault="00AE7AAF" w:rsidP="00AE7AAF">
      <w:pPr>
        <w:ind w:firstLine="709"/>
        <w:jc w:val="center"/>
        <w:rPr>
          <w:rFonts w:cs="Times New Roman"/>
          <w:iCs/>
          <w:sz w:val="4"/>
          <w:szCs w:val="4"/>
        </w:rPr>
      </w:pPr>
    </w:p>
    <w:p w14:paraId="087E7DBA" w14:textId="77777777" w:rsidR="00AE7AAF" w:rsidRPr="001225AE" w:rsidRDefault="00AE7AAF" w:rsidP="00AE7AAF">
      <w:pPr>
        <w:ind w:firstLine="709"/>
        <w:jc w:val="both"/>
        <w:rPr>
          <w:rFonts w:cs="Times New Roman"/>
          <w:iCs/>
          <w:sz w:val="22"/>
        </w:rPr>
      </w:pPr>
      <w:r w:rsidRPr="001225AE">
        <w:rPr>
          <w:rFonts w:cs="Times New Roman"/>
          <w:iCs/>
          <w:sz w:val="22"/>
        </w:rPr>
        <w:t xml:space="preserve">2.7.1. Уполномоченный орган в рамках межведомственного информационного взаимодействия для предоставления муниципальной услуги запрашивает следующие документы: </w:t>
      </w:r>
    </w:p>
    <w:p w14:paraId="77AA08A2" w14:textId="22E1300D" w:rsidR="00AE7AAF" w:rsidRPr="001225AE" w:rsidRDefault="00AE7AAF" w:rsidP="00AE7AAF">
      <w:pPr>
        <w:ind w:firstLine="709"/>
        <w:jc w:val="both"/>
        <w:rPr>
          <w:rFonts w:cs="Times New Roman"/>
          <w:iCs/>
          <w:sz w:val="22"/>
        </w:rPr>
      </w:pPr>
      <w:r w:rsidRPr="001225AE">
        <w:rPr>
          <w:rFonts w:cs="Times New Roman"/>
          <w:iCs/>
          <w:sz w:val="22"/>
        </w:rPr>
        <w:t xml:space="preserve">1) заключение Управления Роспотребнадзора по </w:t>
      </w:r>
      <w:r w:rsidR="00692EA8" w:rsidRPr="001225AE">
        <w:rPr>
          <w:rFonts w:cs="Times New Roman"/>
          <w:iCs/>
          <w:sz w:val="22"/>
        </w:rPr>
        <w:t>Тверской</w:t>
      </w:r>
      <w:r w:rsidRPr="001225AE">
        <w:rPr>
          <w:rFonts w:cs="Times New Roman"/>
          <w:iCs/>
          <w:sz w:val="22"/>
        </w:rPr>
        <w:t xml:space="preserve"> области об оценке соответствия места накопления ТКО требованиям законодательства РФ в области санитарно-эпидемиологического благополучия населения; </w:t>
      </w:r>
    </w:p>
    <w:p w14:paraId="511A144E" w14:textId="77777777" w:rsidR="00AE7AAF" w:rsidRPr="001225AE" w:rsidRDefault="00AE7AAF" w:rsidP="00AE7AAF">
      <w:pPr>
        <w:ind w:firstLine="709"/>
        <w:jc w:val="both"/>
        <w:rPr>
          <w:rFonts w:cs="Times New Roman"/>
          <w:iCs/>
          <w:sz w:val="22"/>
        </w:rPr>
      </w:pPr>
      <w:r w:rsidRPr="001225AE">
        <w:rPr>
          <w:rFonts w:cs="Times New Roman"/>
          <w:iCs/>
          <w:sz w:val="22"/>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 </w:t>
      </w:r>
    </w:p>
    <w:p w14:paraId="7089CC13" w14:textId="77777777" w:rsidR="00AE7AAF" w:rsidRPr="001225AE" w:rsidRDefault="00AE7AAF" w:rsidP="00AE7AAF">
      <w:pPr>
        <w:ind w:firstLine="709"/>
        <w:jc w:val="both"/>
        <w:rPr>
          <w:rFonts w:cs="Times New Roman"/>
          <w:iCs/>
          <w:sz w:val="22"/>
        </w:rPr>
      </w:pPr>
      <w:r w:rsidRPr="001225AE">
        <w:rPr>
          <w:rFonts w:cs="Times New Roman"/>
          <w:iCs/>
          <w:sz w:val="22"/>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7166E9A3" w14:textId="6F5AF3AF" w:rsidR="00AE7AAF" w:rsidRPr="001225AE" w:rsidRDefault="00AE7AAF" w:rsidP="00AE7AAF">
      <w:pPr>
        <w:ind w:firstLine="709"/>
        <w:jc w:val="both"/>
        <w:rPr>
          <w:rFonts w:cs="Times New Roman"/>
          <w:iCs/>
          <w:sz w:val="22"/>
        </w:rPr>
      </w:pPr>
      <w:r w:rsidRPr="001225AE">
        <w:rPr>
          <w:rFonts w:cs="Times New Roman"/>
          <w:iCs/>
          <w:sz w:val="22"/>
        </w:rPr>
        <w:t>2.7.</w:t>
      </w:r>
      <w:r w:rsidR="005B0FE8" w:rsidRPr="001225AE">
        <w:rPr>
          <w:rFonts w:cs="Times New Roman"/>
          <w:iCs/>
          <w:sz w:val="22"/>
        </w:rPr>
        <w:t>2</w:t>
      </w:r>
      <w:r w:rsidRPr="001225AE">
        <w:rPr>
          <w:rFonts w:cs="Times New Roman"/>
          <w:iCs/>
          <w:sz w:val="22"/>
        </w:rPr>
        <w:t xml:space="preserve">. Заявитель вправе представить документы (сведения), указанные в пункте 2.7 настоящего регламента, по собственной инициативе. </w:t>
      </w:r>
    </w:p>
    <w:p w14:paraId="141E126C" w14:textId="2C70BB74" w:rsidR="00AE7AAF" w:rsidRPr="001225AE" w:rsidRDefault="00AE7AAF" w:rsidP="00AE7AAF">
      <w:pPr>
        <w:ind w:firstLine="709"/>
        <w:jc w:val="both"/>
        <w:rPr>
          <w:rFonts w:cs="Times New Roman"/>
          <w:iCs/>
          <w:sz w:val="22"/>
        </w:rPr>
      </w:pPr>
      <w:r w:rsidRPr="001225AE">
        <w:rPr>
          <w:rFonts w:cs="Times New Roman"/>
          <w:iCs/>
          <w:sz w:val="22"/>
        </w:rPr>
        <w:t>2.7.</w:t>
      </w:r>
      <w:r w:rsidR="005B0FE8" w:rsidRPr="001225AE">
        <w:rPr>
          <w:rFonts w:cs="Times New Roman"/>
          <w:iCs/>
          <w:sz w:val="22"/>
        </w:rPr>
        <w:t>3</w:t>
      </w:r>
      <w:r w:rsidRPr="001225AE">
        <w:rPr>
          <w:rFonts w:cs="Times New Roman"/>
          <w:iCs/>
          <w:sz w:val="22"/>
        </w:rPr>
        <w:t xml:space="preserve">. При предоставлении муниципальной услуги запрещается требовать от Заявителя: </w:t>
      </w:r>
    </w:p>
    <w:p w14:paraId="60B5649E" w14:textId="77777777" w:rsidR="00AE7AAF" w:rsidRPr="001225AE" w:rsidRDefault="00AE7AAF" w:rsidP="00AE7AAF">
      <w:pPr>
        <w:ind w:firstLine="709"/>
        <w:jc w:val="both"/>
        <w:rPr>
          <w:rFonts w:cs="Times New Roman"/>
          <w:iCs/>
          <w:sz w:val="22"/>
        </w:rPr>
      </w:pPr>
      <w:r w:rsidRPr="001225AE">
        <w:rPr>
          <w:rFonts w:cs="Times New Roman"/>
          <w:iCs/>
          <w:sz w:val="2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9E1E1C2" w14:textId="77777777" w:rsidR="00AE7AAF" w:rsidRPr="001225AE" w:rsidRDefault="00AE7AAF" w:rsidP="00AE7AAF">
      <w:pPr>
        <w:ind w:firstLine="709"/>
        <w:jc w:val="both"/>
        <w:rPr>
          <w:rFonts w:cs="Times New Roman"/>
          <w:iCs/>
          <w:sz w:val="22"/>
        </w:rPr>
      </w:pPr>
      <w:r w:rsidRPr="001225AE">
        <w:rPr>
          <w:rFonts w:cs="Times New Roman"/>
          <w:iCs/>
          <w:sz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14:paraId="599E9994" w14:textId="77777777" w:rsidR="00AE7AAF" w:rsidRPr="001225AE" w:rsidRDefault="00AE7AAF" w:rsidP="00AE7AAF">
      <w:pPr>
        <w:ind w:firstLine="709"/>
        <w:jc w:val="both"/>
        <w:rPr>
          <w:rFonts w:cs="Times New Roman"/>
          <w:iCs/>
          <w:sz w:val="22"/>
        </w:rPr>
      </w:pPr>
      <w:r w:rsidRPr="001225AE">
        <w:rPr>
          <w:rFonts w:cs="Times New Roman"/>
          <w:iCs/>
          <w:sz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 </w:t>
      </w:r>
    </w:p>
    <w:p w14:paraId="3476B542" w14:textId="77777777" w:rsidR="00AE7AAF" w:rsidRPr="001225AE" w:rsidRDefault="00AE7AAF" w:rsidP="00AE7AAF">
      <w:pPr>
        <w:ind w:firstLine="709"/>
        <w:jc w:val="both"/>
        <w:rPr>
          <w:rFonts w:cs="Times New Roman"/>
          <w:iCs/>
          <w:sz w:val="22"/>
        </w:rPr>
      </w:pPr>
      <w:r w:rsidRPr="001225AE">
        <w:rPr>
          <w:rFonts w:cs="Times New Roman"/>
          <w:iCs/>
          <w:sz w:val="22"/>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49146D6F" w14:textId="77777777" w:rsidR="00AE7AAF" w:rsidRPr="001225AE" w:rsidRDefault="00AE7AAF" w:rsidP="00AE7AAF">
      <w:pPr>
        <w:ind w:firstLine="709"/>
        <w:jc w:val="both"/>
        <w:rPr>
          <w:rFonts w:cs="Times New Roman"/>
          <w:iCs/>
          <w:sz w:val="22"/>
        </w:rPr>
      </w:pPr>
      <w:r w:rsidRPr="001225AE">
        <w:rPr>
          <w:rFonts w:cs="Times New Roman"/>
          <w:iCs/>
          <w:sz w:val="22"/>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2FB7079A" w14:textId="10A508DB" w:rsidR="00AE7AAF" w:rsidRPr="001225AE" w:rsidRDefault="00AE7AAF" w:rsidP="00AE7AAF">
      <w:pPr>
        <w:ind w:firstLine="709"/>
        <w:jc w:val="both"/>
        <w:rPr>
          <w:rFonts w:cs="Times New Roman"/>
          <w:iCs/>
          <w:sz w:val="22"/>
        </w:rPr>
      </w:pPr>
      <w:r w:rsidRPr="001225AE">
        <w:rPr>
          <w:rFonts w:cs="Times New Roman"/>
          <w:iCs/>
          <w:sz w:val="22"/>
        </w:rPr>
        <w:t>2.7.</w:t>
      </w:r>
      <w:r w:rsidR="005B0FE8" w:rsidRPr="001225AE">
        <w:rPr>
          <w:rFonts w:cs="Times New Roman"/>
          <w:iCs/>
          <w:sz w:val="22"/>
        </w:rPr>
        <w:t>4</w:t>
      </w:r>
      <w:r w:rsidRPr="001225AE">
        <w:rPr>
          <w:rFonts w:cs="Times New Roman"/>
          <w:iCs/>
          <w:sz w:val="22"/>
        </w:rPr>
        <w:t xml:space="preserve">. При наступлении событий, являющихся основанием для предоставления муниципальной услуги, Уполномоченный орган, предоставляющий муниципальную услугу, вправе: </w:t>
      </w:r>
    </w:p>
    <w:p w14:paraId="1BAB7557" w14:textId="77777777" w:rsidR="00AE7AAF" w:rsidRPr="001225AE" w:rsidRDefault="00AE7AAF" w:rsidP="00AE7AAF">
      <w:pPr>
        <w:ind w:firstLine="709"/>
        <w:jc w:val="both"/>
        <w:rPr>
          <w:rFonts w:cs="Times New Roman"/>
          <w:iCs/>
          <w:sz w:val="22"/>
        </w:rPr>
      </w:pPr>
      <w:r w:rsidRPr="001225AE">
        <w:rPr>
          <w:rFonts w:cs="Times New Roman"/>
          <w:iCs/>
          <w:sz w:val="22"/>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w:t>
      </w:r>
    </w:p>
    <w:p w14:paraId="1BC14EA5" w14:textId="77777777" w:rsidR="00AE7AAF" w:rsidRPr="001225AE" w:rsidRDefault="00AE7AAF" w:rsidP="00AE7AAF">
      <w:pPr>
        <w:ind w:firstLine="709"/>
        <w:jc w:val="both"/>
        <w:rPr>
          <w:rFonts w:cs="Times New Roman"/>
          <w:iCs/>
          <w:sz w:val="22"/>
        </w:rPr>
      </w:pPr>
      <w:r w:rsidRPr="001225AE">
        <w:rPr>
          <w:rFonts w:cs="Times New Roman"/>
          <w:iCs/>
          <w:sz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F2C0B8" w14:textId="77777777" w:rsidR="00AE7AAF" w:rsidRPr="00CD4FC7" w:rsidRDefault="00AE7AAF" w:rsidP="00AE7AAF">
      <w:pPr>
        <w:ind w:firstLine="709"/>
        <w:jc w:val="both"/>
        <w:rPr>
          <w:rFonts w:cs="Times New Roman"/>
          <w:iCs/>
          <w:sz w:val="4"/>
          <w:szCs w:val="4"/>
        </w:rPr>
      </w:pPr>
    </w:p>
    <w:p w14:paraId="38D83633" w14:textId="1FB66294" w:rsidR="00AE7AAF" w:rsidRPr="001225AE" w:rsidRDefault="00AE7AAF" w:rsidP="005B0FE8">
      <w:pPr>
        <w:jc w:val="both"/>
        <w:rPr>
          <w:rFonts w:cs="Times New Roman"/>
          <w:iCs/>
          <w:sz w:val="22"/>
        </w:rPr>
      </w:pPr>
      <w:r w:rsidRPr="001225AE">
        <w:rPr>
          <w:rFonts w:cs="Times New Roman"/>
          <w:iCs/>
          <w:sz w:val="22"/>
        </w:rPr>
        <w:t>2.8. Исчерпывающий перечень оснований для приостановления предоставления</w:t>
      </w:r>
      <w:r w:rsidR="005B0FE8" w:rsidRPr="001225AE">
        <w:rPr>
          <w:rFonts w:cs="Times New Roman"/>
          <w:iCs/>
          <w:sz w:val="22"/>
        </w:rPr>
        <w:t xml:space="preserve"> </w:t>
      </w:r>
      <w:r w:rsidRPr="001225AE">
        <w:rPr>
          <w:rFonts w:cs="Times New Roman"/>
          <w:iCs/>
          <w:sz w:val="22"/>
        </w:rPr>
        <w:t>муниципальной услуги.</w:t>
      </w:r>
    </w:p>
    <w:p w14:paraId="59A416D2" w14:textId="77777777" w:rsidR="00AE7AAF" w:rsidRPr="00CD4FC7" w:rsidRDefault="00AE7AAF" w:rsidP="00AE7AAF">
      <w:pPr>
        <w:ind w:firstLine="709"/>
        <w:jc w:val="center"/>
        <w:rPr>
          <w:rFonts w:cs="Times New Roman"/>
          <w:iCs/>
          <w:sz w:val="4"/>
          <w:szCs w:val="4"/>
        </w:rPr>
      </w:pPr>
    </w:p>
    <w:p w14:paraId="070C5D65" w14:textId="77777777" w:rsidR="00AE7AAF" w:rsidRPr="001225AE" w:rsidRDefault="00AE7AAF" w:rsidP="00AE7AAF">
      <w:pPr>
        <w:ind w:firstLine="709"/>
        <w:jc w:val="both"/>
        <w:rPr>
          <w:rFonts w:cs="Times New Roman"/>
          <w:iCs/>
          <w:sz w:val="22"/>
        </w:rPr>
      </w:pPr>
      <w:r w:rsidRPr="001225AE">
        <w:rPr>
          <w:rFonts w:cs="Times New Roman"/>
          <w:iCs/>
          <w:sz w:val="22"/>
        </w:rPr>
        <w:t>Основания для приостановления предоставления муниципальной услуги не предусмотрены.</w:t>
      </w:r>
    </w:p>
    <w:p w14:paraId="00679CC6" w14:textId="77777777" w:rsidR="00AE7AAF" w:rsidRPr="00CD4FC7" w:rsidRDefault="00AE7AAF" w:rsidP="00AE7AAF">
      <w:pPr>
        <w:ind w:firstLine="709"/>
        <w:jc w:val="both"/>
        <w:rPr>
          <w:rFonts w:cs="Times New Roman"/>
          <w:iCs/>
          <w:sz w:val="4"/>
          <w:szCs w:val="4"/>
        </w:rPr>
      </w:pPr>
    </w:p>
    <w:p w14:paraId="21F60A6F" w14:textId="77777777" w:rsidR="00AE7AAF" w:rsidRPr="001225AE" w:rsidRDefault="00AE7AAF" w:rsidP="005B0FE8">
      <w:pPr>
        <w:rPr>
          <w:rFonts w:cs="Times New Roman"/>
          <w:iCs/>
          <w:sz w:val="22"/>
        </w:rPr>
      </w:pPr>
      <w:r w:rsidRPr="001225AE">
        <w:rPr>
          <w:rFonts w:cs="Times New Roman"/>
          <w:iCs/>
          <w:sz w:val="22"/>
        </w:rPr>
        <w:t>2.9. Исчерпывающий перечень оснований для отказа в приеме документов, необходимых для предоставления муниципальной услуги.</w:t>
      </w:r>
    </w:p>
    <w:p w14:paraId="76FB0822" w14:textId="77777777" w:rsidR="00AE7AAF" w:rsidRPr="00CD4FC7" w:rsidRDefault="00AE7AAF" w:rsidP="00AE7AAF">
      <w:pPr>
        <w:ind w:firstLine="709"/>
        <w:jc w:val="center"/>
        <w:rPr>
          <w:rFonts w:cs="Times New Roman"/>
          <w:iCs/>
          <w:sz w:val="4"/>
          <w:szCs w:val="4"/>
        </w:rPr>
      </w:pPr>
    </w:p>
    <w:p w14:paraId="1773F757" w14:textId="77777777" w:rsidR="00AE7AAF" w:rsidRPr="001225AE" w:rsidRDefault="00AE7AAF" w:rsidP="00AE7AAF">
      <w:pPr>
        <w:ind w:firstLine="709"/>
        <w:jc w:val="both"/>
        <w:rPr>
          <w:rFonts w:cs="Times New Roman"/>
          <w:iCs/>
          <w:sz w:val="22"/>
        </w:rPr>
      </w:pPr>
      <w:r w:rsidRPr="001225AE">
        <w:rPr>
          <w:rFonts w:cs="Times New Roman"/>
          <w:iCs/>
          <w:sz w:val="22"/>
        </w:rPr>
        <w:t xml:space="preserve">В приеме документов, необходимых для предоставления муниципальной услуги, может быть отказано в следующих случаях: </w:t>
      </w:r>
    </w:p>
    <w:p w14:paraId="56E4892A" w14:textId="77777777" w:rsidR="00AE7AAF" w:rsidRPr="001225AE" w:rsidRDefault="00AE7AAF" w:rsidP="00AE7AAF">
      <w:pPr>
        <w:ind w:firstLine="709"/>
        <w:jc w:val="both"/>
        <w:rPr>
          <w:rFonts w:cs="Times New Roman"/>
          <w:iCs/>
          <w:sz w:val="22"/>
        </w:rPr>
      </w:pPr>
      <w:r w:rsidRPr="001225AE">
        <w:rPr>
          <w:rFonts w:cs="Times New Roman"/>
          <w:iCs/>
          <w:sz w:val="22"/>
        </w:rPr>
        <w:t xml:space="preserve">1) заявление подано лицом, не уполномоченным на осуществление таких действий; </w:t>
      </w:r>
    </w:p>
    <w:p w14:paraId="186EF1D1" w14:textId="77777777" w:rsidR="00AE7AAF" w:rsidRPr="001225AE" w:rsidRDefault="00AE7AAF" w:rsidP="00AE7AAF">
      <w:pPr>
        <w:ind w:firstLine="709"/>
        <w:jc w:val="both"/>
        <w:rPr>
          <w:rFonts w:cs="Times New Roman"/>
          <w:iCs/>
          <w:sz w:val="22"/>
        </w:rPr>
      </w:pPr>
      <w:r w:rsidRPr="001225AE">
        <w:rPr>
          <w:rFonts w:cs="Times New Roman"/>
          <w:iCs/>
          <w:sz w:val="22"/>
        </w:rPr>
        <w:t xml:space="preserve">2) представление неполного пакета документов, предусмотренных п. 2.6 настоящего административного регламента; </w:t>
      </w:r>
    </w:p>
    <w:p w14:paraId="733FA56E" w14:textId="77777777" w:rsidR="00AE7AAF" w:rsidRPr="001225AE" w:rsidRDefault="00AE7AAF" w:rsidP="00AE7AAF">
      <w:pPr>
        <w:ind w:firstLine="709"/>
        <w:jc w:val="both"/>
        <w:rPr>
          <w:rFonts w:cs="Times New Roman"/>
          <w:iCs/>
          <w:sz w:val="22"/>
        </w:rPr>
      </w:pPr>
      <w:r w:rsidRPr="001225AE">
        <w:rPr>
          <w:rFonts w:cs="Times New Roman"/>
          <w:iCs/>
          <w:sz w:val="22"/>
        </w:rPr>
        <w:t xml:space="preserve">3) заявление с комплектом документов подписано недействительной электронной подписью; </w:t>
      </w:r>
    </w:p>
    <w:p w14:paraId="6BBA6A3D" w14:textId="77777777" w:rsidR="00AE7AAF" w:rsidRPr="001225AE" w:rsidRDefault="00AE7AAF" w:rsidP="00AE7AAF">
      <w:pPr>
        <w:ind w:firstLine="709"/>
        <w:jc w:val="both"/>
        <w:rPr>
          <w:rFonts w:cs="Times New Roman"/>
          <w:iCs/>
          <w:sz w:val="22"/>
        </w:rPr>
      </w:pPr>
      <w:r w:rsidRPr="001225AE">
        <w:rPr>
          <w:rFonts w:cs="Times New Roman"/>
          <w:iCs/>
          <w:sz w:val="22"/>
        </w:rPr>
        <w:t>4) представленные заявителем документы недействительны, указанные в заявлении сведения недостоверны.</w:t>
      </w:r>
    </w:p>
    <w:p w14:paraId="698A9AF9" w14:textId="77777777" w:rsidR="00AE7AAF" w:rsidRPr="00CD4FC7" w:rsidRDefault="00AE7AAF" w:rsidP="00AE7AAF">
      <w:pPr>
        <w:ind w:firstLine="709"/>
        <w:jc w:val="both"/>
        <w:rPr>
          <w:rFonts w:cs="Times New Roman"/>
          <w:iCs/>
          <w:sz w:val="4"/>
          <w:szCs w:val="4"/>
        </w:rPr>
      </w:pPr>
    </w:p>
    <w:p w14:paraId="05682331" w14:textId="77777777" w:rsidR="00AE7AAF" w:rsidRPr="001225AE" w:rsidRDefault="00AE7AAF" w:rsidP="005B0FE8">
      <w:pPr>
        <w:rPr>
          <w:rFonts w:cs="Times New Roman"/>
          <w:iCs/>
          <w:sz w:val="22"/>
        </w:rPr>
      </w:pPr>
      <w:r w:rsidRPr="001225AE">
        <w:rPr>
          <w:rFonts w:cs="Times New Roman"/>
          <w:iCs/>
          <w:sz w:val="22"/>
        </w:rPr>
        <w:t>2.10. Исчерпывающий перечень оснований для отказа в предоставлении муниципальной услуги.</w:t>
      </w:r>
    </w:p>
    <w:p w14:paraId="071AD563" w14:textId="77777777" w:rsidR="00AE7AAF" w:rsidRPr="00CD4FC7" w:rsidRDefault="00AE7AAF" w:rsidP="00AE7AAF">
      <w:pPr>
        <w:ind w:firstLine="709"/>
        <w:jc w:val="both"/>
        <w:rPr>
          <w:rFonts w:cs="Times New Roman"/>
          <w:iCs/>
          <w:sz w:val="4"/>
          <w:szCs w:val="4"/>
        </w:rPr>
      </w:pPr>
    </w:p>
    <w:p w14:paraId="2B78EE7D" w14:textId="77777777" w:rsidR="00AE7AAF" w:rsidRPr="001225AE" w:rsidRDefault="00AE7AAF" w:rsidP="00AE7AAF">
      <w:pPr>
        <w:ind w:firstLine="709"/>
        <w:jc w:val="both"/>
        <w:rPr>
          <w:rFonts w:cs="Times New Roman"/>
          <w:iCs/>
          <w:sz w:val="22"/>
        </w:rPr>
      </w:pPr>
      <w:r w:rsidRPr="001225AE">
        <w:rPr>
          <w:rFonts w:cs="Times New Roman"/>
          <w:iCs/>
          <w:sz w:val="22"/>
        </w:rPr>
        <w:t xml:space="preserve">Основаниями для принятия решения об отказе в предоставлении муниципальной услуги являются: </w:t>
      </w:r>
    </w:p>
    <w:p w14:paraId="5961FBBD" w14:textId="77777777" w:rsidR="00AE7AAF" w:rsidRPr="001225AE" w:rsidRDefault="00AE7AAF" w:rsidP="00AE7AAF">
      <w:pPr>
        <w:ind w:firstLine="709"/>
        <w:jc w:val="both"/>
        <w:rPr>
          <w:rFonts w:cs="Times New Roman"/>
          <w:iCs/>
          <w:sz w:val="22"/>
        </w:rPr>
      </w:pPr>
      <w:r w:rsidRPr="001225AE">
        <w:rPr>
          <w:rFonts w:cs="Times New Roman"/>
          <w:iCs/>
          <w:sz w:val="22"/>
        </w:rPr>
        <w:t xml:space="preserve">1) представленные заявителем документы не отвечают требованиям, установленным административным регламентом: несоответствие заявки установленной форме; </w:t>
      </w:r>
    </w:p>
    <w:p w14:paraId="1F0362B2" w14:textId="77777777" w:rsidR="00AE7AAF" w:rsidRPr="001225AE" w:rsidRDefault="00AE7AAF" w:rsidP="00AE7AAF">
      <w:pPr>
        <w:ind w:firstLine="709"/>
        <w:jc w:val="both"/>
        <w:rPr>
          <w:rFonts w:cs="Times New Roman"/>
          <w:iCs/>
          <w:sz w:val="22"/>
        </w:rPr>
      </w:pPr>
      <w:r w:rsidRPr="001225AE">
        <w:rPr>
          <w:rFonts w:cs="Times New Roman"/>
          <w:iCs/>
          <w:sz w:val="22"/>
        </w:rPr>
        <w:t>2) отсутствие права на предоставление муниципальной услуги: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FEE02C1" w14:textId="77777777" w:rsidR="00AE7AAF" w:rsidRPr="00CD4FC7" w:rsidRDefault="00AE7AAF" w:rsidP="00AE7AAF">
      <w:pPr>
        <w:ind w:firstLine="709"/>
        <w:jc w:val="both"/>
        <w:rPr>
          <w:rFonts w:cs="Times New Roman"/>
          <w:iCs/>
          <w:sz w:val="4"/>
          <w:szCs w:val="4"/>
        </w:rPr>
      </w:pPr>
    </w:p>
    <w:p w14:paraId="48EC99E1" w14:textId="77777777" w:rsidR="00AE7AAF" w:rsidRPr="001225AE" w:rsidRDefault="00AE7AAF" w:rsidP="005B0FE8">
      <w:pPr>
        <w:jc w:val="both"/>
        <w:rPr>
          <w:rFonts w:cs="Times New Roman"/>
          <w:i/>
          <w:iCs/>
          <w:sz w:val="22"/>
        </w:rPr>
      </w:pPr>
      <w:r w:rsidRPr="001225AE">
        <w:rPr>
          <w:rFonts w:cs="Times New Roman"/>
          <w:iCs/>
          <w:sz w:val="22"/>
        </w:rPr>
        <w:t>2.11.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14:paraId="37D81891" w14:textId="77777777" w:rsidR="00AE7AAF" w:rsidRPr="00CD4FC7" w:rsidRDefault="00AE7AAF" w:rsidP="00AE7AAF">
      <w:pPr>
        <w:ind w:firstLine="709"/>
        <w:jc w:val="both"/>
        <w:rPr>
          <w:rFonts w:cs="Times New Roman"/>
          <w:iCs/>
          <w:sz w:val="4"/>
          <w:szCs w:val="4"/>
        </w:rPr>
      </w:pPr>
    </w:p>
    <w:p w14:paraId="7833459E" w14:textId="77777777" w:rsidR="00AE7AAF" w:rsidRPr="001225AE" w:rsidRDefault="00AE7AAF" w:rsidP="00AE7AAF">
      <w:pPr>
        <w:numPr>
          <w:ilvl w:val="7"/>
          <w:numId w:val="2"/>
        </w:numPr>
        <w:suppressAutoHyphens/>
        <w:spacing w:after="0"/>
        <w:jc w:val="both"/>
        <w:rPr>
          <w:rFonts w:cs="Times New Roman"/>
          <w:iCs/>
          <w:sz w:val="22"/>
          <w:lang w:val="x-none"/>
        </w:rPr>
      </w:pPr>
      <w:r w:rsidRPr="001225AE">
        <w:rPr>
          <w:rFonts w:cs="Times New Roman"/>
          <w:iCs/>
          <w:sz w:val="22"/>
        </w:rPr>
        <w:lastRenderedPageBreak/>
        <w:t xml:space="preserve">           </w:t>
      </w:r>
      <w:r w:rsidRPr="001225AE">
        <w:rPr>
          <w:rFonts w:cs="Times New Roman"/>
          <w:iCs/>
          <w:sz w:val="22"/>
          <w:lang w:val="x-none"/>
        </w:rPr>
        <w:t>Услуг, которые являются необходимыми и обязательными для предоставления муниципальной услуги, не имеется.</w:t>
      </w:r>
    </w:p>
    <w:p w14:paraId="6202C185" w14:textId="77777777" w:rsidR="00AE7AAF" w:rsidRPr="00CD4FC7" w:rsidRDefault="00AE7AAF" w:rsidP="00AE7AAF">
      <w:pPr>
        <w:ind w:firstLine="709"/>
        <w:jc w:val="both"/>
        <w:rPr>
          <w:rFonts w:cs="Times New Roman"/>
          <w:i/>
          <w:iCs/>
          <w:sz w:val="4"/>
          <w:szCs w:val="4"/>
          <w:lang w:val="x-none"/>
        </w:rPr>
      </w:pPr>
    </w:p>
    <w:p w14:paraId="1EC706BA" w14:textId="77777777" w:rsidR="00AE7AAF" w:rsidRPr="001225AE" w:rsidRDefault="00AE7AAF" w:rsidP="005B0FE8">
      <w:pPr>
        <w:jc w:val="both"/>
        <w:rPr>
          <w:rFonts w:cs="Times New Roman"/>
          <w:iCs/>
          <w:sz w:val="22"/>
        </w:rPr>
      </w:pPr>
      <w:r w:rsidRPr="001225AE">
        <w:rPr>
          <w:rFonts w:cs="Times New Roman"/>
          <w:iCs/>
          <w:sz w:val="22"/>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5459C744" w14:textId="77777777" w:rsidR="00AE7AAF" w:rsidRPr="00CD4FC7" w:rsidRDefault="00AE7AAF" w:rsidP="00AE7AAF">
      <w:pPr>
        <w:ind w:firstLine="709"/>
        <w:jc w:val="both"/>
        <w:rPr>
          <w:rFonts w:cs="Times New Roman"/>
          <w:iCs/>
          <w:sz w:val="4"/>
          <w:szCs w:val="4"/>
        </w:rPr>
      </w:pPr>
    </w:p>
    <w:p w14:paraId="133E504D" w14:textId="77777777" w:rsidR="00AE7AAF" w:rsidRPr="001225AE" w:rsidRDefault="00AE7AAF" w:rsidP="00AE7AAF">
      <w:pPr>
        <w:ind w:firstLine="709"/>
        <w:jc w:val="both"/>
        <w:rPr>
          <w:rFonts w:cs="Times New Roman"/>
          <w:iCs/>
          <w:sz w:val="22"/>
        </w:rPr>
      </w:pPr>
      <w:r w:rsidRPr="001225AE">
        <w:rPr>
          <w:rFonts w:cs="Times New Roman"/>
          <w:iCs/>
          <w:sz w:val="22"/>
        </w:rPr>
        <w:t>Предоставление муниципальной услуги осуществляется для заявителей на безвозмездной основе.</w:t>
      </w:r>
    </w:p>
    <w:p w14:paraId="589B5038" w14:textId="77777777" w:rsidR="00AE7AAF" w:rsidRPr="00CD4FC7" w:rsidRDefault="00AE7AAF" w:rsidP="00AE7AAF">
      <w:pPr>
        <w:jc w:val="both"/>
        <w:rPr>
          <w:rFonts w:cs="Times New Roman"/>
          <w:i/>
          <w:iCs/>
          <w:sz w:val="4"/>
          <w:szCs w:val="4"/>
        </w:rPr>
      </w:pPr>
    </w:p>
    <w:p w14:paraId="596161AA" w14:textId="77777777" w:rsidR="00AE7AAF" w:rsidRPr="001225AE" w:rsidRDefault="00AE7AAF" w:rsidP="005B0FE8">
      <w:pPr>
        <w:jc w:val="both"/>
        <w:rPr>
          <w:rFonts w:cs="Times New Roman"/>
          <w:iCs/>
          <w:sz w:val="22"/>
        </w:rPr>
      </w:pPr>
      <w:r w:rsidRPr="001225AE">
        <w:rPr>
          <w:rFonts w:cs="Times New Roman"/>
          <w:iCs/>
          <w:sz w:val="22"/>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07EC9120" w14:textId="77777777" w:rsidR="00AE7AAF" w:rsidRPr="00CD4FC7" w:rsidRDefault="00AE7AAF" w:rsidP="00AE7AAF">
      <w:pPr>
        <w:ind w:firstLine="709"/>
        <w:jc w:val="both"/>
        <w:rPr>
          <w:rFonts w:cs="Times New Roman"/>
          <w:iCs/>
          <w:sz w:val="4"/>
          <w:szCs w:val="4"/>
        </w:rPr>
      </w:pPr>
    </w:p>
    <w:p w14:paraId="19882E5A" w14:textId="77777777" w:rsidR="00AE7AAF" w:rsidRPr="001225AE" w:rsidRDefault="00AE7AAF" w:rsidP="00AE7AAF">
      <w:pPr>
        <w:ind w:firstLine="709"/>
        <w:jc w:val="both"/>
        <w:rPr>
          <w:rFonts w:cs="Times New Roman"/>
          <w:iCs/>
          <w:sz w:val="22"/>
        </w:rPr>
      </w:pPr>
      <w:r w:rsidRPr="001225AE">
        <w:rPr>
          <w:rFonts w:cs="Times New Roman"/>
          <w:iCs/>
          <w:sz w:val="22"/>
        </w:rPr>
        <w:t>Максимальный срок ожидания в очереди при подаче заявления и (или) при получении результата не должен превышать 15 минут.</w:t>
      </w:r>
    </w:p>
    <w:p w14:paraId="1866EF3D" w14:textId="77777777" w:rsidR="00AE7AAF" w:rsidRPr="00CD4FC7" w:rsidRDefault="00AE7AAF" w:rsidP="00AE7AAF">
      <w:pPr>
        <w:ind w:firstLine="709"/>
        <w:jc w:val="both"/>
        <w:rPr>
          <w:rFonts w:cs="Times New Roman"/>
          <w:iCs/>
          <w:sz w:val="4"/>
          <w:szCs w:val="4"/>
        </w:rPr>
      </w:pPr>
    </w:p>
    <w:p w14:paraId="2CA9CE31" w14:textId="50473917" w:rsidR="00AE7AAF" w:rsidRPr="001225AE" w:rsidRDefault="00AE7AAF" w:rsidP="005B0FE8">
      <w:pPr>
        <w:rPr>
          <w:rFonts w:cs="Times New Roman"/>
          <w:iCs/>
          <w:sz w:val="22"/>
        </w:rPr>
      </w:pPr>
      <w:r w:rsidRPr="001225AE">
        <w:rPr>
          <w:rFonts w:cs="Times New Roman"/>
          <w:iCs/>
          <w:sz w:val="22"/>
        </w:rPr>
        <w:t>2.14. Срок регистрации запроса</w:t>
      </w:r>
      <w:r w:rsidR="005B0FE8" w:rsidRPr="001225AE">
        <w:rPr>
          <w:rFonts w:cs="Times New Roman"/>
          <w:iCs/>
          <w:sz w:val="22"/>
        </w:rPr>
        <w:t xml:space="preserve"> </w:t>
      </w:r>
      <w:r w:rsidRPr="001225AE">
        <w:rPr>
          <w:rFonts w:cs="Times New Roman"/>
          <w:iCs/>
          <w:sz w:val="22"/>
        </w:rPr>
        <w:t>о предоставлении муниципальной услуги</w:t>
      </w:r>
    </w:p>
    <w:p w14:paraId="095802FF" w14:textId="77777777" w:rsidR="00AE7AAF" w:rsidRPr="00CD4FC7" w:rsidRDefault="00AE7AAF" w:rsidP="00AE7AAF">
      <w:pPr>
        <w:ind w:firstLine="709"/>
        <w:jc w:val="center"/>
        <w:rPr>
          <w:rFonts w:cs="Times New Roman"/>
          <w:iCs/>
          <w:sz w:val="4"/>
          <w:szCs w:val="4"/>
        </w:rPr>
      </w:pPr>
    </w:p>
    <w:p w14:paraId="1077B845" w14:textId="77777777" w:rsidR="00AE7AAF" w:rsidRPr="001225AE" w:rsidRDefault="00AE7AAF" w:rsidP="00AE7AAF">
      <w:pPr>
        <w:ind w:firstLine="709"/>
        <w:jc w:val="both"/>
        <w:rPr>
          <w:rFonts w:cs="Times New Roman"/>
          <w:iCs/>
          <w:sz w:val="22"/>
        </w:rPr>
      </w:pPr>
      <w:r w:rsidRPr="001225AE">
        <w:rPr>
          <w:rFonts w:cs="Times New Roman"/>
          <w:iCs/>
          <w:sz w:val="22"/>
        </w:rPr>
        <w:t>2.14.1.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5BE4FB6B" w14:textId="77777777" w:rsidR="00AE7AAF" w:rsidRPr="001225AE" w:rsidRDefault="00AE7AAF" w:rsidP="00AE7AAF">
      <w:pPr>
        <w:ind w:firstLine="709"/>
        <w:jc w:val="both"/>
        <w:rPr>
          <w:rFonts w:cs="Times New Roman"/>
          <w:iCs/>
          <w:sz w:val="22"/>
        </w:rPr>
      </w:pPr>
      <w:r w:rsidRPr="001225AE">
        <w:rPr>
          <w:rFonts w:cs="Times New Roman"/>
          <w:iCs/>
          <w:sz w:val="22"/>
        </w:rPr>
        <w:t>2.14.2.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7A8E153A" w14:textId="77777777" w:rsidR="00AE7AAF" w:rsidRPr="001225AE" w:rsidRDefault="00AE7AAF" w:rsidP="00AE7AAF">
      <w:pPr>
        <w:ind w:firstLine="709"/>
        <w:jc w:val="both"/>
        <w:rPr>
          <w:rFonts w:cs="Times New Roman"/>
          <w:iCs/>
          <w:sz w:val="22"/>
        </w:rPr>
      </w:pPr>
      <w:r w:rsidRPr="001225AE">
        <w:rPr>
          <w:rFonts w:cs="Times New Roman"/>
          <w:iCs/>
          <w:sz w:val="22"/>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37D15EB6" w14:textId="77777777" w:rsidR="00AE7AAF" w:rsidRPr="001225AE" w:rsidRDefault="00AE7AAF" w:rsidP="00AE7AAF">
      <w:pPr>
        <w:ind w:firstLine="709"/>
        <w:jc w:val="both"/>
        <w:rPr>
          <w:rFonts w:cs="Times New Roman"/>
          <w:iCs/>
          <w:sz w:val="22"/>
        </w:rPr>
      </w:pPr>
      <w:r w:rsidRPr="001225AE">
        <w:rPr>
          <w:rFonts w:cs="Times New Roman"/>
          <w:iCs/>
          <w:sz w:val="22"/>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14:paraId="762B43B5" w14:textId="77777777" w:rsidR="00AE7AAF" w:rsidRPr="00CD4FC7" w:rsidRDefault="00AE7AAF" w:rsidP="00AE7AAF">
      <w:pPr>
        <w:ind w:firstLine="709"/>
        <w:jc w:val="both"/>
        <w:rPr>
          <w:rFonts w:cs="Times New Roman"/>
          <w:iCs/>
          <w:sz w:val="4"/>
          <w:szCs w:val="4"/>
        </w:rPr>
      </w:pPr>
    </w:p>
    <w:p w14:paraId="1EFEF285" w14:textId="7EFDF032" w:rsidR="00AE7AAF" w:rsidRPr="001225AE" w:rsidRDefault="00AE7AAF" w:rsidP="005B0FE8">
      <w:pPr>
        <w:keepNext/>
        <w:tabs>
          <w:tab w:val="left" w:pos="0"/>
        </w:tabs>
        <w:spacing w:line="276" w:lineRule="auto"/>
        <w:jc w:val="both"/>
        <w:outlineLvl w:val="3"/>
        <w:rPr>
          <w:rFonts w:eastAsia="Times New Roman" w:cs="Times New Roman"/>
          <w:color w:val="000000"/>
          <w:sz w:val="22"/>
          <w:lang w:eastAsia="ru-RU"/>
        </w:rPr>
      </w:pPr>
      <w:r w:rsidRPr="001225AE">
        <w:rPr>
          <w:rFonts w:eastAsia="Times New Roman" w:cs="Times New Roman"/>
          <w:color w:val="000000"/>
          <w:sz w:val="22"/>
          <w:lang w:eastAsia="ru-RU"/>
        </w:rPr>
        <w:t>2.15. Требования к помещениям, в которых предоставляется</w:t>
      </w:r>
      <w:r w:rsidR="005B0FE8" w:rsidRPr="001225AE">
        <w:rPr>
          <w:rFonts w:eastAsia="Times New Roman" w:cs="Times New Roman"/>
          <w:color w:val="000000"/>
          <w:sz w:val="22"/>
          <w:lang w:eastAsia="ru-RU"/>
        </w:rPr>
        <w:t xml:space="preserve"> </w:t>
      </w:r>
      <w:r w:rsidRPr="001225AE">
        <w:rPr>
          <w:rFonts w:eastAsia="Times New Roman" w:cs="Times New Roman"/>
          <w:color w:val="000000"/>
          <w:sz w:val="22"/>
          <w:lang w:eastAsia="ru-RU"/>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5AA9B61" w14:textId="77777777" w:rsidR="00AE7AAF" w:rsidRPr="00CD4FC7" w:rsidRDefault="00AE7AAF" w:rsidP="00AE7AAF">
      <w:pPr>
        <w:widowControl w:val="0"/>
        <w:ind w:firstLine="709"/>
        <w:jc w:val="center"/>
        <w:rPr>
          <w:rFonts w:eastAsia="Times New Roman" w:cs="Times New Roman"/>
          <w:i/>
          <w:color w:val="000000"/>
          <w:sz w:val="4"/>
          <w:szCs w:val="4"/>
          <w:lang w:eastAsia="ru-RU"/>
        </w:rPr>
      </w:pPr>
    </w:p>
    <w:p w14:paraId="6D17A184"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2.15.1.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3E9C3785" w14:textId="33FD3A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(поручни).</w:t>
      </w:r>
    </w:p>
    <w:p w14:paraId="0A0AB8D2"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lastRenderedPageBreak/>
        <w:t>2.15.2. Гражданам, относящимся к категории инвалидов, включая инвалидов, использующих кресла-коляски и собак-проводников, обеспечиваются:</w:t>
      </w:r>
    </w:p>
    <w:p w14:paraId="5860F90D"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1B3F3A5F"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63AF0F66"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4DEEA16F"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56B3EFF2"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500901D6"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1" w:history="1">
        <w:r w:rsidRPr="001225AE">
          <w:rPr>
            <w:rFonts w:eastAsia="Times New Roman" w:cs="Times New Roman"/>
            <w:color w:val="000000"/>
            <w:sz w:val="22"/>
            <w:u w:val="single" w:color="000000"/>
            <w:lang w:eastAsia="ru-RU"/>
          </w:rPr>
          <w:t>приказом</w:t>
        </w:r>
      </w:hyperlink>
      <w:r w:rsidRPr="001225AE">
        <w:rPr>
          <w:rFonts w:eastAsia="Times New Roman" w:cs="Times New Roman"/>
          <w:color w:val="000000"/>
          <w:sz w:val="22"/>
          <w:lang w:eastAsia="ru-RU"/>
        </w:rPr>
        <w:t xml:space="preserve">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14:paraId="0498504E"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624D607A"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обеспечение при необходимости допуска в здание, в котором предоставляется муниципальная услуга, сурдопереводчика, тифлосурдопереводчика;</w:t>
      </w:r>
    </w:p>
    <w:p w14:paraId="4D7B259A"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085E5366"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2.15.3.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25B22A5A"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2.15.4.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3F0F7E4F"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В помещениях Уполномоченного органа на видном месте устанавливаются схемы размещения средств пожаротушения и путей эвакуации.</w:t>
      </w:r>
    </w:p>
    <w:p w14:paraId="506D7EB4"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2.15.5.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13A2AFB6"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633B974E"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lastRenderedPageBreak/>
        <w:t>Административный регламент, муниципальный правовой акт о его утверждении должны быть доступны для ознакомления на бумажных носителях.</w:t>
      </w:r>
    </w:p>
    <w:p w14:paraId="00288267" w14:textId="77777777" w:rsidR="00AE7AAF" w:rsidRPr="001225AE" w:rsidRDefault="00AE7AAF" w:rsidP="00AE7AAF">
      <w:pPr>
        <w:ind w:firstLine="709"/>
        <w:jc w:val="both"/>
        <w:rPr>
          <w:rFonts w:eastAsia="Times New Roman" w:cs="Times New Roman"/>
          <w:color w:val="000000"/>
          <w:sz w:val="22"/>
          <w:lang w:eastAsia="ru-RU"/>
        </w:rPr>
      </w:pPr>
      <w:r w:rsidRPr="001225AE">
        <w:rPr>
          <w:rFonts w:eastAsia="Times New Roman" w:cs="Times New Roman"/>
          <w:color w:val="000000"/>
          <w:sz w:val="22"/>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2D1F4E95" w14:textId="77777777" w:rsidR="00AE7AAF" w:rsidRPr="00CD4FC7" w:rsidRDefault="00AE7AAF" w:rsidP="00AE7AAF">
      <w:pPr>
        <w:ind w:firstLine="709"/>
        <w:jc w:val="center"/>
        <w:rPr>
          <w:rFonts w:cs="Times New Roman"/>
          <w:iCs/>
          <w:sz w:val="4"/>
          <w:szCs w:val="4"/>
        </w:rPr>
      </w:pPr>
    </w:p>
    <w:p w14:paraId="25168791" w14:textId="77777777" w:rsidR="00AE7AAF" w:rsidRPr="001225AE" w:rsidRDefault="00AE7AAF" w:rsidP="005B0FE8">
      <w:pPr>
        <w:rPr>
          <w:rFonts w:cs="Times New Roman"/>
          <w:iCs/>
          <w:sz w:val="22"/>
        </w:rPr>
      </w:pPr>
      <w:r w:rsidRPr="001225AE">
        <w:rPr>
          <w:rFonts w:cs="Times New Roman"/>
          <w:iCs/>
          <w:sz w:val="22"/>
        </w:rPr>
        <w:t>2.16. Показатели доступности и качества муниципальной услуги</w:t>
      </w:r>
    </w:p>
    <w:p w14:paraId="6C5B9AF1" w14:textId="77777777" w:rsidR="00AE7AAF" w:rsidRPr="00CD4FC7" w:rsidRDefault="00AE7AAF" w:rsidP="00AE7AAF">
      <w:pPr>
        <w:ind w:firstLine="709"/>
        <w:jc w:val="both"/>
        <w:rPr>
          <w:rFonts w:cs="Times New Roman"/>
          <w:iCs/>
          <w:sz w:val="4"/>
          <w:szCs w:val="4"/>
        </w:rPr>
      </w:pPr>
    </w:p>
    <w:p w14:paraId="11540484" w14:textId="77777777" w:rsidR="00AE7AAF" w:rsidRPr="001225AE" w:rsidRDefault="00AE7AAF" w:rsidP="00AE7AAF">
      <w:pPr>
        <w:ind w:firstLine="709"/>
        <w:jc w:val="both"/>
        <w:rPr>
          <w:rFonts w:cs="Times New Roman"/>
          <w:iCs/>
          <w:sz w:val="22"/>
        </w:rPr>
      </w:pPr>
      <w:r w:rsidRPr="001225AE">
        <w:rPr>
          <w:rFonts w:cs="Times New Roman"/>
          <w:iCs/>
          <w:sz w:val="22"/>
        </w:rPr>
        <w:t>2.16.1. Показателями доступности муниципальной услуги являются:</w:t>
      </w:r>
    </w:p>
    <w:p w14:paraId="5F3E0442" w14:textId="3A902C61"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информирование заявителей о предоставлении муниципальной услуги;</w:t>
      </w:r>
    </w:p>
    <w:p w14:paraId="69363CAE" w14:textId="458E467D"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60C2BDD8" w14:textId="05024C15"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оборудование помещений Уполномоченного органа местами хранения верхней одежды заявителей, местами общего пользования;</w:t>
      </w:r>
    </w:p>
    <w:p w14:paraId="29F9F11F" w14:textId="1F70D8CB"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соблюдение графика работы Уполномоченного органа;</w:t>
      </w:r>
    </w:p>
    <w:p w14:paraId="74A3EA15" w14:textId="08EC660E"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4F580DD5" w14:textId="425EB2E2"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время, затраченное на получение конечного результата муниципальной услуги.</w:t>
      </w:r>
    </w:p>
    <w:p w14:paraId="001774EE" w14:textId="77777777" w:rsidR="00AE7AAF" w:rsidRPr="001225AE" w:rsidRDefault="00AE7AAF" w:rsidP="00AE7AAF">
      <w:pPr>
        <w:ind w:firstLine="709"/>
        <w:jc w:val="both"/>
        <w:rPr>
          <w:rFonts w:cs="Times New Roman"/>
          <w:iCs/>
          <w:sz w:val="22"/>
        </w:rPr>
      </w:pPr>
      <w:r w:rsidRPr="001225AE">
        <w:rPr>
          <w:rFonts w:cs="Times New Roman"/>
          <w:iCs/>
          <w:sz w:val="22"/>
        </w:rPr>
        <w:t>2.16.2. Показателями качества муниципальной услуги являются:</w:t>
      </w:r>
    </w:p>
    <w:p w14:paraId="1EED8C0E" w14:textId="400595FB"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количество взаимодействий заявителя с должностными лицами при предоставлении муниципальной услуги и их продолжительность.</w:t>
      </w:r>
    </w:p>
    <w:p w14:paraId="1A22B468" w14:textId="05A15030"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соблюдение сроков и последовательности выполнения всех административных процедур, предусмотренных административным регламентом;</w:t>
      </w:r>
    </w:p>
    <w:p w14:paraId="406FA730" w14:textId="18139107" w:rsidR="00AE7AAF" w:rsidRPr="001225AE" w:rsidRDefault="005B0FE8" w:rsidP="00AE7AAF">
      <w:pPr>
        <w:ind w:firstLine="709"/>
        <w:jc w:val="both"/>
        <w:rPr>
          <w:rFonts w:cs="Times New Roman"/>
          <w:iCs/>
          <w:sz w:val="22"/>
        </w:rPr>
      </w:pPr>
      <w:r w:rsidRPr="001225AE">
        <w:rPr>
          <w:rFonts w:cs="Times New Roman"/>
          <w:iCs/>
          <w:sz w:val="22"/>
        </w:rPr>
        <w:t xml:space="preserve">- </w:t>
      </w:r>
      <w:r w:rsidR="00AE7AAF" w:rsidRPr="001225AE">
        <w:rPr>
          <w:rFonts w:cs="Times New Roman"/>
          <w:iCs/>
          <w:sz w:val="22"/>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166DB920" w14:textId="77777777" w:rsidR="00AE7AAF" w:rsidRPr="001225AE" w:rsidRDefault="00AE7AAF" w:rsidP="00AE7AAF">
      <w:pPr>
        <w:ind w:firstLine="709"/>
        <w:jc w:val="both"/>
        <w:rPr>
          <w:rFonts w:cs="Times New Roman"/>
          <w:iCs/>
          <w:sz w:val="22"/>
        </w:rPr>
      </w:pPr>
      <w:r w:rsidRPr="001225AE">
        <w:rPr>
          <w:rFonts w:cs="Times New Roman"/>
          <w:iCs/>
          <w:sz w:val="22"/>
        </w:rPr>
        <w:t>2.16.3.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0A63CE8E" w14:textId="77777777" w:rsidR="00AE7AAF" w:rsidRPr="00CD4FC7" w:rsidRDefault="00AE7AAF" w:rsidP="00AE7AAF">
      <w:pPr>
        <w:ind w:firstLine="709"/>
        <w:jc w:val="both"/>
        <w:rPr>
          <w:rFonts w:cs="Times New Roman"/>
          <w:iCs/>
          <w:sz w:val="4"/>
          <w:szCs w:val="4"/>
        </w:rPr>
      </w:pPr>
    </w:p>
    <w:p w14:paraId="5D39C72E" w14:textId="264370C1" w:rsidR="00AE7AAF" w:rsidRPr="001225AE" w:rsidRDefault="00AE7AAF" w:rsidP="005B0FE8">
      <w:pPr>
        <w:jc w:val="both"/>
        <w:rPr>
          <w:rFonts w:cs="Times New Roman"/>
          <w:iCs/>
          <w:sz w:val="22"/>
        </w:rPr>
      </w:pPr>
      <w:r w:rsidRPr="001225AE">
        <w:rPr>
          <w:rFonts w:cs="Times New Roman"/>
          <w:iCs/>
          <w:sz w:val="22"/>
        </w:rPr>
        <w:t>2.17. Перечень классов средств электронной подписи, которые</w:t>
      </w:r>
      <w:r w:rsidR="005B0FE8" w:rsidRPr="001225AE">
        <w:rPr>
          <w:rFonts w:cs="Times New Roman"/>
          <w:iCs/>
          <w:sz w:val="22"/>
        </w:rPr>
        <w:t xml:space="preserve"> </w:t>
      </w:r>
      <w:r w:rsidRPr="001225AE">
        <w:rPr>
          <w:rFonts w:cs="Times New Roman"/>
          <w:iCs/>
          <w:sz w:val="22"/>
        </w:rPr>
        <w:t>допускаются к использованию при обращении за получением</w:t>
      </w:r>
      <w:r w:rsidR="005B0FE8" w:rsidRPr="001225AE">
        <w:rPr>
          <w:rFonts w:cs="Times New Roman"/>
          <w:iCs/>
          <w:sz w:val="22"/>
        </w:rPr>
        <w:t xml:space="preserve"> </w:t>
      </w:r>
      <w:r w:rsidRPr="001225AE">
        <w:rPr>
          <w:rFonts w:cs="Times New Roman"/>
          <w:iCs/>
          <w:sz w:val="22"/>
        </w:rPr>
        <w:t>муниципальной услуги, оказываемой с применением</w:t>
      </w:r>
      <w:r w:rsidR="005B0FE8" w:rsidRPr="001225AE">
        <w:rPr>
          <w:rFonts w:cs="Times New Roman"/>
          <w:iCs/>
          <w:sz w:val="22"/>
        </w:rPr>
        <w:t xml:space="preserve"> </w:t>
      </w:r>
      <w:r w:rsidRPr="001225AE">
        <w:rPr>
          <w:rFonts w:cs="Times New Roman"/>
          <w:iCs/>
          <w:sz w:val="22"/>
        </w:rPr>
        <w:t>усиленной квалифицированной электронной подписи</w:t>
      </w:r>
    </w:p>
    <w:p w14:paraId="0C9B0B0D" w14:textId="77777777" w:rsidR="00AE7AAF" w:rsidRPr="00CD4FC7" w:rsidRDefault="00AE7AAF" w:rsidP="00AE7AAF">
      <w:pPr>
        <w:ind w:firstLine="709"/>
        <w:jc w:val="both"/>
        <w:rPr>
          <w:rFonts w:cs="Times New Roman"/>
          <w:iCs/>
          <w:sz w:val="4"/>
          <w:szCs w:val="4"/>
        </w:rPr>
      </w:pPr>
    </w:p>
    <w:p w14:paraId="3303B54F" w14:textId="77777777" w:rsidR="00AE7AAF" w:rsidRPr="001225AE" w:rsidRDefault="00AE7AAF" w:rsidP="00AE7AAF">
      <w:pPr>
        <w:ind w:firstLine="709"/>
        <w:jc w:val="both"/>
        <w:rPr>
          <w:rFonts w:cs="Times New Roman"/>
          <w:iCs/>
          <w:sz w:val="22"/>
        </w:rPr>
      </w:pPr>
      <w:r w:rsidRPr="001225AE">
        <w:rPr>
          <w:rFonts w:cs="Times New Roman"/>
          <w:iCs/>
          <w:sz w:val="22"/>
        </w:rPr>
        <w:t xml:space="preserve">С учетом </w:t>
      </w:r>
      <w:hyperlink r:id="rId12" w:history="1">
        <w:r w:rsidRPr="001225AE">
          <w:rPr>
            <w:rStyle w:val="a8"/>
            <w:rFonts w:cs="Times New Roman"/>
            <w:iCs/>
            <w:color w:val="auto"/>
            <w:sz w:val="22"/>
            <w:u w:val="none"/>
          </w:rPr>
          <w:t>Требований</w:t>
        </w:r>
      </w:hyperlink>
      <w:r w:rsidRPr="001225AE">
        <w:rPr>
          <w:rFonts w:cs="Times New Roman"/>
          <w:iCs/>
          <w:sz w:val="22"/>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304F6B65" w14:textId="77777777" w:rsidR="00AE7AAF" w:rsidRPr="00CD4FC7" w:rsidRDefault="00AE7AAF" w:rsidP="00AE7AAF">
      <w:pPr>
        <w:ind w:firstLine="709"/>
        <w:jc w:val="both"/>
        <w:rPr>
          <w:iCs/>
          <w:sz w:val="4"/>
          <w:szCs w:val="4"/>
        </w:rPr>
      </w:pPr>
    </w:p>
    <w:p w14:paraId="71D7D768" w14:textId="77777777" w:rsidR="00AE7AAF" w:rsidRPr="001225AE" w:rsidRDefault="00AE7AAF" w:rsidP="00AE7AAF">
      <w:pPr>
        <w:ind w:firstLine="709"/>
        <w:jc w:val="center"/>
        <w:rPr>
          <w:iCs/>
          <w:sz w:val="24"/>
          <w:szCs w:val="24"/>
        </w:rPr>
      </w:pPr>
      <w:r w:rsidRPr="001225AE">
        <w:rPr>
          <w:b/>
          <w:bCs/>
          <w:iCs/>
          <w:sz w:val="24"/>
          <w:szCs w:val="24"/>
          <w:lang w:val="en-US"/>
        </w:rPr>
        <w:lastRenderedPageBreak/>
        <w:t>III</w:t>
      </w:r>
      <w:r w:rsidRPr="001225AE">
        <w:rPr>
          <w:b/>
          <w:bCs/>
          <w:iCs/>
          <w:sz w:val="24"/>
          <w:szCs w:val="24"/>
        </w:rPr>
        <w:t>. Состав, последовательность и сроки выполнения административных процедур предоставления муниципальной услуги.</w:t>
      </w:r>
    </w:p>
    <w:p w14:paraId="006FA932" w14:textId="77777777" w:rsidR="00AE7AAF" w:rsidRPr="00CD4FC7" w:rsidRDefault="00AE7AAF" w:rsidP="00AE7AAF">
      <w:pPr>
        <w:ind w:firstLine="709"/>
        <w:jc w:val="both"/>
        <w:rPr>
          <w:iCs/>
          <w:sz w:val="4"/>
          <w:szCs w:val="4"/>
        </w:rPr>
      </w:pPr>
    </w:p>
    <w:p w14:paraId="56BA92BE" w14:textId="77777777" w:rsidR="00AE7AAF" w:rsidRPr="001225AE" w:rsidRDefault="00AE7AAF" w:rsidP="001225AE">
      <w:pPr>
        <w:jc w:val="both"/>
        <w:rPr>
          <w:iCs/>
          <w:sz w:val="22"/>
        </w:rPr>
      </w:pPr>
      <w:r w:rsidRPr="001225AE">
        <w:rPr>
          <w:iCs/>
          <w:sz w:val="22"/>
        </w:rPr>
        <w:t xml:space="preserve">3.1. Предоставление муниципальной услуги регламентирует и включает в себя следующие административные процедуры: </w:t>
      </w:r>
    </w:p>
    <w:p w14:paraId="4E9C69FA" w14:textId="77777777" w:rsidR="00AE7AAF" w:rsidRPr="001225AE" w:rsidRDefault="00AE7AAF" w:rsidP="00AE7AAF">
      <w:pPr>
        <w:ind w:firstLine="709"/>
        <w:jc w:val="both"/>
        <w:rPr>
          <w:iCs/>
          <w:sz w:val="22"/>
        </w:rPr>
      </w:pPr>
      <w:r w:rsidRPr="001225AE">
        <w:rPr>
          <w:iCs/>
          <w:sz w:val="22"/>
        </w:rPr>
        <w:t xml:space="preserve">1) Прием и регистрация заявления о предоставлении муниципальной услуги и прилагаемых к нему документов – 1 календарный день; </w:t>
      </w:r>
    </w:p>
    <w:p w14:paraId="619A70CA" w14:textId="77777777" w:rsidR="00AE7AAF" w:rsidRPr="001225AE" w:rsidRDefault="00AE7AAF" w:rsidP="00AE7AAF">
      <w:pPr>
        <w:ind w:firstLine="709"/>
        <w:jc w:val="both"/>
        <w:rPr>
          <w:iCs/>
          <w:sz w:val="22"/>
        </w:rPr>
      </w:pPr>
      <w:r w:rsidRPr="001225AE">
        <w:rPr>
          <w:iCs/>
          <w:sz w:val="22"/>
        </w:rPr>
        <w:t xml:space="preserve">2) Рассмотрение заявления о предоставлении муниципальной услуги и прилагаемых к нему документов – не более 10 календарных дней.; </w:t>
      </w:r>
    </w:p>
    <w:p w14:paraId="7CE5CE78" w14:textId="77777777" w:rsidR="00AE7AAF" w:rsidRPr="001225AE" w:rsidRDefault="00AE7AAF" w:rsidP="00AE7AAF">
      <w:pPr>
        <w:ind w:firstLine="709"/>
        <w:jc w:val="both"/>
        <w:rPr>
          <w:iCs/>
          <w:sz w:val="22"/>
        </w:rPr>
      </w:pPr>
      <w:r w:rsidRPr="001225AE">
        <w:rPr>
          <w:iCs/>
          <w:sz w:val="22"/>
        </w:rPr>
        <w:t xml:space="preserve">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 </w:t>
      </w:r>
    </w:p>
    <w:p w14:paraId="172ED0AD" w14:textId="77777777" w:rsidR="00AE7AAF" w:rsidRPr="001225AE" w:rsidRDefault="00AE7AAF" w:rsidP="00AE7AAF">
      <w:pPr>
        <w:ind w:firstLine="709"/>
        <w:jc w:val="both"/>
        <w:rPr>
          <w:iCs/>
          <w:sz w:val="22"/>
        </w:rPr>
      </w:pPr>
      <w:r w:rsidRPr="001225AE">
        <w:rPr>
          <w:iCs/>
          <w:sz w:val="22"/>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7A0832B8" w14:textId="77777777" w:rsidR="00AE7AAF" w:rsidRPr="00CD4FC7" w:rsidRDefault="00AE7AAF" w:rsidP="00AE7AAF">
      <w:pPr>
        <w:ind w:firstLine="709"/>
        <w:jc w:val="both"/>
        <w:rPr>
          <w:iCs/>
          <w:sz w:val="4"/>
          <w:szCs w:val="4"/>
        </w:rPr>
      </w:pPr>
    </w:p>
    <w:p w14:paraId="278EADB0" w14:textId="77777777" w:rsidR="00AE7AAF" w:rsidRPr="001225AE" w:rsidRDefault="00AE7AAF" w:rsidP="001225AE">
      <w:pPr>
        <w:jc w:val="both"/>
        <w:rPr>
          <w:iCs/>
          <w:sz w:val="22"/>
        </w:rPr>
      </w:pPr>
      <w:r w:rsidRPr="001225AE">
        <w:rPr>
          <w:iCs/>
          <w:sz w:val="22"/>
        </w:rPr>
        <w:t>3.2. Прием и регистрация заявления и документов, необходимых для предоставления муниципальной услуги</w:t>
      </w:r>
    </w:p>
    <w:p w14:paraId="27AA01B2" w14:textId="77777777" w:rsidR="00AE7AAF" w:rsidRPr="00CD4FC7" w:rsidRDefault="00AE7AAF" w:rsidP="00AE7AAF">
      <w:pPr>
        <w:ind w:firstLine="709"/>
        <w:jc w:val="both"/>
        <w:rPr>
          <w:iCs/>
          <w:sz w:val="4"/>
          <w:szCs w:val="4"/>
        </w:rPr>
      </w:pPr>
    </w:p>
    <w:p w14:paraId="400FCB74" w14:textId="77777777" w:rsidR="00AE7AAF" w:rsidRPr="001225AE" w:rsidRDefault="00AE7AAF" w:rsidP="00AE7AAF">
      <w:pPr>
        <w:ind w:firstLine="709"/>
        <w:jc w:val="both"/>
        <w:rPr>
          <w:iCs/>
          <w:sz w:val="22"/>
        </w:rPr>
      </w:pPr>
      <w:r w:rsidRPr="001225AE">
        <w:rPr>
          <w:iCs/>
          <w:sz w:val="22"/>
        </w:rPr>
        <w:t>3.2.1.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14:paraId="38FCE70D" w14:textId="77777777" w:rsidR="00AE7AAF" w:rsidRPr="001225AE" w:rsidRDefault="00AE7AAF" w:rsidP="00AE7AAF">
      <w:pPr>
        <w:ind w:firstLine="709"/>
        <w:jc w:val="both"/>
        <w:rPr>
          <w:iCs/>
          <w:sz w:val="22"/>
        </w:rPr>
      </w:pPr>
      <w:r w:rsidRPr="001225AE">
        <w:rPr>
          <w:iCs/>
          <w:sz w:val="22"/>
        </w:rPr>
        <w:t>3.2.2. Должностное лицо Уполномоченного органа, ответственное за прием и регистрацию заявления в день поступления заявления:</w:t>
      </w:r>
    </w:p>
    <w:p w14:paraId="5938A341" w14:textId="782F562E" w:rsidR="00AE7AAF" w:rsidRPr="001225AE" w:rsidRDefault="001225AE" w:rsidP="00AE7AAF">
      <w:pPr>
        <w:ind w:firstLine="709"/>
        <w:jc w:val="both"/>
        <w:rPr>
          <w:iCs/>
          <w:sz w:val="22"/>
        </w:rPr>
      </w:pPr>
      <w:r w:rsidRPr="001225AE">
        <w:rPr>
          <w:iCs/>
          <w:sz w:val="22"/>
        </w:rPr>
        <w:t xml:space="preserve">- </w:t>
      </w:r>
      <w:r w:rsidR="00AE7AAF" w:rsidRPr="001225AE">
        <w:rPr>
          <w:iCs/>
          <w:sz w:val="22"/>
        </w:rPr>
        <w:t>проводит проверку правильности заполнения заявления;</w:t>
      </w:r>
    </w:p>
    <w:p w14:paraId="6CDBE407" w14:textId="5E3804C5" w:rsidR="00AE7AAF" w:rsidRPr="001225AE" w:rsidRDefault="001225AE" w:rsidP="00AE7AAF">
      <w:pPr>
        <w:ind w:firstLine="709"/>
        <w:jc w:val="both"/>
        <w:rPr>
          <w:iCs/>
          <w:sz w:val="22"/>
        </w:rPr>
      </w:pPr>
      <w:r w:rsidRPr="001225AE">
        <w:rPr>
          <w:iCs/>
          <w:sz w:val="22"/>
        </w:rPr>
        <w:t xml:space="preserve">- </w:t>
      </w:r>
      <w:r w:rsidR="00AE7AAF" w:rsidRPr="001225AE">
        <w:rPr>
          <w:iCs/>
          <w:sz w:val="22"/>
        </w:rPr>
        <w:t>осуществляет регистрацию заявления;</w:t>
      </w:r>
    </w:p>
    <w:p w14:paraId="4AC7E491" w14:textId="194FB77E" w:rsidR="00AE7AAF" w:rsidRPr="001225AE" w:rsidRDefault="001225AE" w:rsidP="00AE7AAF">
      <w:pPr>
        <w:ind w:firstLine="709"/>
        <w:jc w:val="both"/>
        <w:rPr>
          <w:iCs/>
          <w:sz w:val="22"/>
        </w:rPr>
      </w:pPr>
      <w:r w:rsidRPr="001225AE">
        <w:rPr>
          <w:iCs/>
          <w:sz w:val="22"/>
        </w:rPr>
        <w:t xml:space="preserve">- </w:t>
      </w:r>
      <w:r w:rsidR="00AE7AAF" w:rsidRPr="001225AE">
        <w:rPr>
          <w:iCs/>
          <w:sz w:val="22"/>
        </w:rPr>
        <w:t>в случае личного обращения заявителя в Уполномоченный орган или в МФЦ выдает расписку в получении заявления с указанием их перечня (в случае представления документов через многофункциональный центр расписка выдается многофункциональным центром).</w:t>
      </w:r>
    </w:p>
    <w:p w14:paraId="71986A9C" w14:textId="77777777" w:rsidR="00AE7AAF" w:rsidRPr="001225AE" w:rsidRDefault="00AE7AAF" w:rsidP="00AE7AAF">
      <w:pPr>
        <w:ind w:firstLine="709"/>
        <w:jc w:val="both"/>
        <w:rPr>
          <w:iCs/>
          <w:sz w:val="22"/>
        </w:rPr>
      </w:pPr>
      <w:r w:rsidRPr="001225AE">
        <w:rPr>
          <w:iCs/>
          <w:sz w:val="22"/>
        </w:rPr>
        <w:t xml:space="preserve">3.2.3.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14:paraId="7F3EDE00" w14:textId="77777777" w:rsidR="00AE7AAF" w:rsidRPr="001225AE" w:rsidRDefault="00AE7AAF" w:rsidP="00AE7AAF">
      <w:pPr>
        <w:ind w:firstLine="709"/>
        <w:jc w:val="both"/>
        <w:rPr>
          <w:iCs/>
          <w:sz w:val="22"/>
        </w:rPr>
      </w:pPr>
      <w:r w:rsidRPr="001225AE">
        <w:rPr>
          <w:iCs/>
          <w:sz w:val="22"/>
        </w:rPr>
        <w:t>3.2.4. После регистрации заявление и прилагаемые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29D7A59B" w14:textId="77777777" w:rsidR="00AE7AAF" w:rsidRPr="001225AE" w:rsidRDefault="00AE7AAF" w:rsidP="00AE7AAF">
      <w:pPr>
        <w:ind w:firstLine="709"/>
        <w:jc w:val="both"/>
        <w:rPr>
          <w:iCs/>
          <w:sz w:val="22"/>
        </w:rPr>
      </w:pPr>
      <w:r w:rsidRPr="001225AE">
        <w:rPr>
          <w:iCs/>
          <w:sz w:val="22"/>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14:paraId="50F8EBAC" w14:textId="77777777" w:rsidR="00AE7AAF" w:rsidRPr="001225AE" w:rsidRDefault="00AE7AAF" w:rsidP="00AE7AAF">
      <w:pPr>
        <w:ind w:firstLine="709"/>
        <w:jc w:val="both"/>
        <w:rPr>
          <w:iCs/>
          <w:sz w:val="22"/>
        </w:rPr>
      </w:pPr>
      <w:r w:rsidRPr="001225AE">
        <w:rPr>
          <w:iCs/>
          <w:sz w:val="22"/>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78760072" w14:textId="77777777" w:rsidR="00AE7AAF" w:rsidRPr="00CD4FC7" w:rsidRDefault="00AE7AAF" w:rsidP="00AE7AAF">
      <w:pPr>
        <w:ind w:firstLine="709"/>
        <w:jc w:val="both"/>
        <w:rPr>
          <w:iCs/>
          <w:sz w:val="4"/>
          <w:szCs w:val="4"/>
        </w:rPr>
      </w:pPr>
    </w:p>
    <w:p w14:paraId="61FC02E2" w14:textId="77777777" w:rsidR="00AE7AAF" w:rsidRPr="001225AE" w:rsidRDefault="00AE7AAF" w:rsidP="001225AE">
      <w:pPr>
        <w:jc w:val="both"/>
        <w:rPr>
          <w:iCs/>
          <w:sz w:val="22"/>
        </w:rPr>
      </w:pPr>
      <w:r w:rsidRPr="001225AE">
        <w:rPr>
          <w:iCs/>
          <w:sz w:val="22"/>
        </w:rPr>
        <w:t>3.3.  Рассмотрение заявления и прилагаемых документов, необходимых для предоставления муниципальной услуги</w:t>
      </w:r>
    </w:p>
    <w:p w14:paraId="1C07807B" w14:textId="77777777" w:rsidR="00AE7AAF" w:rsidRPr="00CD4FC7" w:rsidRDefault="00AE7AAF" w:rsidP="00AE7AAF">
      <w:pPr>
        <w:ind w:firstLine="709"/>
        <w:jc w:val="both"/>
        <w:rPr>
          <w:iCs/>
          <w:sz w:val="4"/>
          <w:szCs w:val="4"/>
        </w:rPr>
      </w:pPr>
    </w:p>
    <w:p w14:paraId="66D8A322" w14:textId="77777777" w:rsidR="00AE7AAF" w:rsidRPr="001225AE" w:rsidRDefault="00AE7AAF" w:rsidP="00AE7AAF">
      <w:pPr>
        <w:ind w:firstLine="709"/>
        <w:jc w:val="both"/>
        <w:rPr>
          <w:iCs/>
          <w:sz w:val="22"/>
        </w:rPr>
      </w:pPr>
      <w:r w:rsidRPr="001225AE">
        <w:rPr>
          <w:iCs/>
          <w:sz w:val="22"/>
        </w:rPr>
        <w:lastRenderedPageBreak/>
        <w:t xml:space="preserve">3.3.1. Юридическим фактом, являющимся основанием для начала исполнения административной процедуры, является поступление заявления и документов для рассмотрения должностному лицу Уполномоченного органа, ответственному за предоставление муниципальной услуги. </w:t>
      </w:r>
    </w:p>
    <w:p w14:paraId="1FF72EE3" w14:textId="77777777" w:rsidR="00AE7AAF" w:rsidRPr="001225AE" w:rsidRDefault="00AE7AAF" w:rsidP="00AE7AAF">
      <w:pPr>
        <w:ind w:firstLine="709"/>
        <w:jc w:val="both"/>
        <w:rPr>
          <w:iCs/>
          <w:sz w:val="22"/>
        </w:rPr>
      </w:pPr>
      <w:r w:rsidRPr="001225AE">
        <w:rPr>
          <w:iCs/>
          <w:sz w:val="22"/>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14:paraId="68CE84A4" w14:textId="77777777" w:rsidR="00AE7AAF" w:rsidRPr="001225AE" w:rsidRDefault="00AE7AAF" w:rsidP="00AE7AAF">
      <w:pPr>
        <w:ind w:firstLine="709"/>
        <w:jc w:val="both"/>
        <w:rPr>
          <w:iCs/>
          <w:sz w:val="22"/>
        </w:rPr>
      </w:pPr>
      <w:r w:rsidRPr="001225AE">
        <w:rPr>
          <w:iCs/>
          <w:sz w:val="22"/>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55C38109" w14:textId="77777777" w:rsidR="00AE7AAF" w:rsidRPr="001225AE" w:rsidRDefault="00AE7AAF" w:rsidP="00AE7AAF">
      <w:pPr>
        <w:ind w:firstLine="709"/>
        <w:jc w:val="both"/>
        <w:rPr>
          <w:iCs/>
          <w:sz w:val="22"/>
        </w:rPr>
      </w:pPr>
      <w:r w:rsidRPr="001225AE">
        <w:rPr>
          <w:iCs/>
          <w:sz w:val="22"/>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483A20F8" w14:textId="77777777" w:rsidR="00AE7AAF" w:rsidRPr="001225AE" w:rsidRDefault="00AE7AAF" w:rsidP="00AE7AAF">
      <w:pPr>
        <w:ind w:firstLine="709"/>
        <w:jc w:val="both"/>
        <w:rPr>
          <w:iCs/>
          <w:sz w:val="22"/>
        </w:rPr>
      </w:pPr>
      <w:r w:rsidRPr="001225AE">
        <w:rPr>
          <w:iCs/>
          <w:sz w:val="22"/>
        </w:rPr>
        <w:t>готовит письменный ответ об отказе в принятии заявления и прилагаемых документов с указанием причин их возврата за подписью руководителя Уполномоченного органа;</w:t>
      </w:r>
    </w:p>
    <w:p w14:paraId="790F96BE" w14:textId="77777777" w:rsidR="00AE7AAF" w:rsidRPr="001225AE" w:rsidRDefault="00AE7AAF" w:rsidP="00AE7AAF">
      <w:pPr>
        <w:ind w:firstLine="709"/>
        <w:jc w:val="both"/>
        <w:rPr>
          <w:iCs/>
          <w:sz w:val="22"/>
        </w:rPr>
      </w:pPr>
      <w:r w:rsidRPr="001225AE">
        <w:rPr>
          <w:iCs/>
          <w:sz w:val="22"/>
        </w:rPr>
        <w:t>направляет заявителю указанный ответ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6616F041" w14:textId="77777777" w:rsidR="00AE7AAF" w:rsidRPr="001225AE" w:rsidRDefault="00AE7AAF" w:rsidP="00AE7AAF">
      <w:pPr>
        <w:ind w:firstLine="709"/>
        <w:jc w:val="both"/>
        <w:rPr>
          <w:iCs/>
          <w:sz w:val="22"/>
        </w:rPr>
      </w:pPr>
      <w:r w:rsidRPr="001225AE">
        <w:rPr>
          <w:iCs/>
          <w:sz w:val="22"/>
        </w:rPr>
        <w:t>После получения ответа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14:paraId="190BE9EC" w14:textId="77777777" w:rsidR="00AE7AAF" w:rsidRPr="001225AE" w:rsidRDefault="00AE7AAF" w:rsidP="00AE7AAF">
      <w:pPr>
        <w:ind w:firstLine="709"/>
        <w:jc w:val="both"/>
        <w:rPr>
          <w:iCs/>
          <w:sz w:val="22"/>
        </w:rPr>
      </w:pPr>
      <w:r w:rsidRPr="001225AE">
        <w:rPr>
          <w:iCs/>
          <w:sz w:val="22"/>
        </w:rPr>
        <w:t>3.3.4. В течение 10 календарных дней со дня поступления заявления на согласование создания места (площадки) накопления твердых коммунальных отходов для рассмотрения должностное лицо Уполномоченного органа, ответственное за предоставление муниципальной услуги:</w:t>
      </w:r>
    </w:p>
    <w:p w14:paraId="7919C352" w14:textId="77777777" w:rsidR="00AE7AAF" w:rsidRPr="001225AE" w:rsidRDefault="00AE7AAF" w:rsidP="00AE7AAF">
      <w:pPr>
        <w:ind w:firstLine="709"/>
        <w:jc w:val="both"/>
        <w:rPr>
          <w:iCs/>
          <w:sz w:val="22"/>
        </w:rPr>
      </w:pPr>
      <w:r w:rsidRPr="001225AE">
        <w:rPr>
          <w:iCs/>
          <w:sz w:val="22"/>
        </w:rPr>
        <w:t xml:space="preserve">проверяет заявление на наличие основания для отказа в предоставлении муниципальной услуги разрешения, предусмотренного пунктом 2.10. административного регламента; </w:t>
      </w:r>
    </w:p>
    <w:p w14:paraId="6C6710A8" w14:textId="77777777" w:rsidR="00AE7AAF" w:rsidRPr="001225AE" w:rsidRDefault="00AE7AAF" w:rsidP="00AE7AAF">
      <w:pPr>
        <w:ind w:firstLine="709"/>
        <w:jc w:val="both"/>
        <w:rPr>
          <w:iCs/>
          <w:sz w:val="22"/>
        </w:rPr>
      </w:pPr>
      <w:r w:rsidRPr="001225AE">
        <w:rPr>
          <w:iCs/>
          <w:sz w:val="22"/>
        </w:rPr>
        <w:t xml:space="preserve">в случае наличия оснований для отказа в предоставлении муниципальной услуги, указанных в пункте 2.10. настоящего административного регламента готовит письменный ответ об отказе в предоставлении муниципальной услуги с указанием причин такого отказа; </w:t>
      </w:r>
    </w:p>
    <w:p w14:paraId="48F6DE37" w14:textId="77777777" w:rsidR="00AE7AAF" w:rsidRPr="001225AE" w:rsidRDefault="00AE7AAF" w:rsidP="00AE7AAF">
      <w:pPr>
        <w:ind w:firstLine="709"/>
        <w:jc w:val="both"/>
        <w:rPr>
          <w:iCs/>
          <w:sz w:val="22"/>
        </w:rPr>
      </w:pPr>
      <w:r w:rsidRPr="001225AE">
        <w:rPr>
          <w:iCs/>
          <w:sz w:val="22"/>
        </w:rPr>
        <w:t>в случае отсутствия оснований для отказа в предоставлении муниципальной услуги, указанных в пункте 2.10 настоящего административного регламента готовит проект решения о согласовании создания места (площадки) накопления твердых коммунальных отходов.</w:t>
      </w:r>
    </w:p>
    <w:p w14:paraId="41B7AE16" w14:textId="77777777" w:rsidR="00AE7AAF" w:rsidRPr="001225AE" w:rsidRDefault="00AE7AAF" w:rsidP="00AE7AAF">
      <w:pPr>
        <w:ind w:firstLine="709"/>
        <w:jc w:val="both"/>
        <w:rPr>
          <w:iCs/>
          <w:sz w:val="22"/>
        </w:rPr>
      </w:pPr>
      <w:r w:rsidRPr="001225AE">
        <w:rPr>
          <w:iCs/>
          <w:sz w:val="22"/>
        </w:rPr>
        <w:t xml:space="preserve">3.3.5. Результатом выполнения административной процедуры является выдача </w:t>
      </w:r>
      <w:bookmarkStart w:id="0" w:name="_Hlk122082698"/>
      <w:r w:rsidRPr="001225AE">
        <w:rPr>
          <w:iCs/>
          <w:sz w:val="22"/>
        </w:rPr>
        <w:t>решения о согласовании либо решения об отказе в согласовании создания мест (площадок) накопления твердых коммунальных отходов.</w:t>
      </w:r>
    </w:p>
    <w:bookmarkEnd w:id="0"/>
    <w:p w14:paraId="3E9E4E1F" w14:textId="77777777" w:rsidR="00AE7AAF" w:rsidRPr="00CD4FC7" w:rsidRDefault="00AE7AAF" w:rsidP="00AE7AAF">
      <w:pPr>
        <w:ind w:firstLine="709"/>
        <w:jc w:val="both"/>
        <w:rPr>
          <w:iCs/>
          <w:sz w:val="4"/>
          <w:szCs w:val="4"/>
        </w:rPr>
      </w:pPr>
    </w:p>
    <w:p w14:paraId="5A27C3B7" w14:textId="77777777" w:rsidR="00AE7AAF" w:rsidRPr="001225AE" w:rsidRDefault="00AE7AAF" w:rsidP="001225AE">
      <w:pPr>
        <w:jc w:val="both"/>
        <w:rPr>
          <w:iCs/>
          <w:sz w:val="22"/>
        </w:rPr>
      </w:pPr>
      <w:r w:rsidRPr="001225AE">
        <w:rPr>
          <w:iCs/>
          <w:sz w:val="22"/>
        </w:rPr>
        <w:t>3.4.  Направление (выдача) заявителю (заявителям) решения о согласовании либо решения об отказе в согласовании создания мест (площадок) накопления твердых коммунальных отходов.</w:t>
      </w:r>
    </w:p>
    <w:p w14:paraId="428C361F" w14:textId="77777777" w:rsidR="00AE7AAF" w:rsidRPr="00CD4FC7" w:rsidRDefault="00AE7AAF" w:rsidP="00AE7AAF">
      <w:pPr>
        <w:ind w:firstLine="709"/>
        <w:jc w:val="both"/>
        <w:rPr>
          <w:iCs/>
          <w:sz w:val="4"/>
          <w:szCs w:val="4"/>
        </w:rPr>
      </w:pPr>
    </w:p>
    <w:p w14:paraId="180519A8" w14:textId="77777777" w:rsidR="00AE7AAF" w:rsidRPr="001225AE" w:rsidRDefault="00AE7AAF" w:rsidP="00AE7AAF">
      <w:pPr>
        <w:ind w:firstLine="709"/>
        <w:jc w:val="both"/>
        <w:rPr>
          <w:iCs/>
          <w:sz w:val="22"/>
        </w:rPr>
      </w:pPr>
      <w:r w:rsidRPr="001225AE">
        <w:rPr>
          <w:iCs/>
          <w:sz w:val="22"/>
        </w:rPr>
        <w:t xml:space="preserve">3.4.1. Юридическим фактом, являющимся основанием для начала исполнения административной процедуры является подписание решения по заявлению. </w:t>
      </w:r>
    </w:p>
    <w:p w14:paraId="16B60612" w14:textId="77777777" w:rsidR="00AE7AAF" w:rsidRPr="001225AE" w:rsidRDefault="00AE7AAF" w:rsidP="00AE7AAF">
      <w:pPr>
        <w:ind w:firstLine="709"/>
        <w:jc w:val="both"/>
        <w:rPr>
          <w:iCs/>
          <w:sz w:val="22"/>
        </w:rPr>
      </w:pPr>
      <w:r w:rsidRPr="001225AE">
        <w:rPr>
          <w:iCs/>
          <w:sz w:val="22"/>
        </w:rPr>
        <w:lastRenderedPageBreak/>
        <w:t>3.4.2. Должностное лицо, ответственное за предоставление муниципальной услуги, не позднее дня, следующего за днем принятия решения, выдает (направляет) решение о согласовании либо решение об отказе в согласовании создания мест (площадок) накопления твердых коммунальных отходов.</w:t>
      </w:r>
    </w:p>
    <w:p w14:paraId="60139151" w14:textId="77777777" w:rsidR="00AE7AAF" w:rsidRPr="001225AE" w:rsidRDefault="00AE7AAF" w:rsidP="00AE7AAF">
      <w:pPr>
        <w:ind w:firstLine="709"/>
        <w:jc w:val="both"/>
        <w:rPr>
          <w:iCs/>
          <w:sz w:val="22"/>
        </w:rPr>
      </w:pPr>
      <w:r w:rsidRPr="001225AE">
        <w:rPr>
          <w:iCs/>
          <w:sz w:val="22"/>
        </w:rPr>
        <w:t xml:space="preserve">В случае предоставления гражданином заявления через многофункциональный центр указанное решение направляется в многофункциональный центр, если иной способ получения не указан заявителем при подаче заявления. </w:t>
      </w:r>
    </w:p>
    <w:p w14:paraId="69BAB3C7" w14:textId="77777777" w:rsidR="00AE7AAF" w:rsidRPr="001225AE" w:rsidRDefault="00AE7AAF" w:rsidP="00AE7AAF">
      <w:pPr>
        <w:ind w:firstLine="709"/>
        <w:jc w:val="both"/>
        <w:rPr>
          <w:iCs/>
          <w:sz w:val="22"/>
        </w:rPr>
      </w:pPr>
      <w:r w:rsidRPr="001225AE">
        <w:rPr>
          <w:iCs/>
          <w:sz w:val="22"/>
        </w:rPr>
        <w:t>Документы, предусмотренные абзацем первым пункта 3.4.2 настоящего административного регламента, направляются способом, позволяющим подтвердить факт и дату направления.</w:t>
      </w:r>
    </w:p>
    <w:p w14:paraId="3AC2F861" w14:textId="223F1D10" w:rsidR="00AE7AAF" w:rsidRPr="001225AE" w:rsidRDefault="00AE7AAF" w:rsidP="001225AE">
      <w:pPr>
        <w:ind w:firstLine="709"/>
        <w:jc w:val="both"/>
        <w:rPr>
          <w:iCs/>
          <w:sz w:val="22"/>
        </w:rPr>
      </w:pPr>
      <w:r w:rsidRPr="001225AE">
        <w:rPr>
          <w:iCs/>
          <w:sz w:val="22"/>
        </w:rPr>
        <w:t>3.4.3. Результатом выполнения административной процедуры является выдача (направление) заявителю решения о согласовании либо решения об отказе в согласовании создания мест (площадок) накопления твердых коммунальных отходов.</w:t>
      </w:r>
    </w:p>
    <w:p w14:paraId="64BF78AD" w14:textId="77777777" w:rsidR="00AE7AAF" w:rsidRPr="00CD4FC7" w:rsidRDefault="00AE7AAF" w:rsidP="00AE7AAF">
      <w:pPr>
        <w:ind w:left="709"/>
        <w:jc w:val="both"/>
        <w:rPr>
          <w:iCs/>
          <w:sz w:val="4"/>
          <w:szCs w:val="4"/>
        </w:rPr>
      </w:pPr>
    </w:p>
    <w:p w14:paraId="20858414" w14:textId="77777777" w:rsidR="00AE7AAF" w:rsidRPr="001225AE" w:rsidRDefault="00AE7AAF" w:rsidP="00AE7AAF">
      <w:pPr>
        <w:jc w:val="center"/>
        <w:rPr>
          <w:b/>
          <w:bCs/>
          <w:iCs/>
          <w:sz w:val="24"/>
          <w:szCs w:val="24"/>
        </w:rPr>
      </w:pPr>
      <w:r w:rsidRPr="001225AE">
        <w:rPr>
          <w:b/>
          <w:bCs/>
          <w:iCs/>
          <w:sz w:val="24"/>
          <w:szCs w:val="24"/>
        </w:rPr>
        <w:t>IV. Формы контроля за исполнением административного регламента</w:t>
      </w:r>
    </w:p>
    <w:p w14:paraId="3D28B714" w14:textId="77777777" w:rsidR="00AE7AAF" w:rsidRPr="00CD4FC7" w:rsidRDefault="00AE7AAF" w:rsidP="00AE7AAF">
      <w:pPr>
        <w:ind w:firstLine="709"/>
        <w:jc w:val="both"/>
        <w:rPr>
          <w:iCs/>
          <w:sz w:val="4"/>
          <w:szCs w:val="4"/>
        </w:rPr>
      </w:pPr>
    </w:p>
    <w:p w14:paraId="5E043C80" w14:textId="77777777" w:rsidR="00AE7AAF" w:rsidRPr="001225AE" w:rsidRDefault="00AE7AAF" w:rsidP="001225AE">
      <w:pPr>
        <w:jc w:val="both"/>
        <w:rPr>
          <w:iCs/>
          <w:sz w:val="22"/>
        </w:rPr>
      </w:pPr>
      <w:r w:rsidRPr="001225AE">
        <w:rPr>
          <w:iCs/>
          <w:sz w:val="22"/>
        </w:rPr>
        <w:t>4.1.</w:t>
      </w:r>
      <w:r w:rsidRPr="001225AE">
        <w:rPr>
          <w:iCs/>
          <w:sz w:val="22"/>
        </w:rPr>
        <w:tab/>
        <w:t>Контроль за соблюдением и исполнением должностными лицами Уполномоченного органа</w:t>
      </w:r>
      <w:r w:rsidRPr="001225AE">
        <w:rPr>
          <w:i/>
          <w:iCs/>
          <w:sz w:val="22"/>
        </w:rPr>
        <w:t xml:space="preserve"> </w:t>
      </w:r>
      <w:r w:rsidRPr="001225AE">
        <w:rPr>
          <w:iCs/>
          <w:sz w:val="22"/>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6391EA37" w14:textId="77777777" w:rsidR="00AE7AAF" w:rsidRPr="001225AE" w:rsidRDefault="00AE7AAF" w:rsidP="001225AE">
      <w:pPr>
        <w:jc w:val="both"/>
        <w:rPr>
          <w:iCs/>
          <w:sz w:val="22"/>
        </w:rPr>
      </w:pPr>
      <w:r w:rsidRPr="001225AE">
        <w:rPr>
          <w:iCs/>
          <w:sz w:val="22"/>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6FD33983" w14:textId="77777777" w:rsidR="00AE7AAF" w:rsidRPr="001225AE" w:rsidRDefault="00AE7AAF" w:rsidP="00AE7AAF">
      <w:pPr>
        <w:ind w:firstLine="709"/>
        <w:jc w:val="both"/>
        <w:rPr>
          <w:iCs/>
          <w:sz w:val="22"/>
        </w:rPr>
      </w:pPr>
      <w:r w:rsidRPr="001225AE">
        <w:rPr>
          <w:iCs/>
          <w:sz w:val="22"/>
        </w:rPr>
        <w:t>Текущий контроль осуществляется на постоянной основе.</w:t>
      </w:r>
    </w:p>
    <w:p w14:paraId="15524842" w14:textId="77777777" w:rsidR="00AE7AAF" w:rsidRPr="001225AE" w:rsidRDefault="00AE7AAF" w:rsidP="001225AE">
      <w:pPr>
        <w:jc w:val="both"/>
        <w:rPr>
          <w:iCs/>
          <w:sz w:val="22"/>
        </w:rPr>
      </w:pPr>
      <w:r w:rsidRPr="001225AE">
        <w:rPr>
          <w:iCs/>
          <w:sz w:val="22"/>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0AAD496" w14:textId="77777777" w:rsidR="00AE7AAF" w:rsidRPr="001225AE" w:rsidRDefault="00AE7AAF" w:rsidP="00AE7AAF">
      <w:pPr>
        <w:ind w:firstLine="709"/>
        <w:jc w:val="both"/>
        <w:rPr>
          <w:iCs/>
          <w:sz w:val="22"/>
        </w:rPr>
      </w:pPr>
      <w:r w:rsidRPr="001225AE">
        <w:rPr>
          <w:iCs/>
          <w:sz w:val="22"/>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04AA3259" w14:textId="77777777" w:rsidR="00AE7AAF" w:rsidRPr="001225AE" w:rsidRDefault="00AE7AAF" w:rsidP="00AE7AAF">
      <w:pPr>
        <w:ind w:firstLine="709"/>
        <w:jc w:val="both"/>
        <w:rPr>
          <w:iCs/>
          <w:sz w:val="22"/>
        </w:rPr>
      </w:pPr>
      <w:r w:rsidRPr="001225AE">
        <w:rPr>
          <w:iCs/>
          <w:sz w:val="22"/>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105A281F" w14:textId="77777777" w:rsidR="00AE7AAF" w:rsidRPr="001225AE" w:rsidRDefault="00AE7AAF" w:rsidP="00AE7AAF">
      <w:pPr>
        <w:ind w:firstLine="709"/>
        <w:jc w:val="both"/>
        <w:rPr>
          <w:iCs/>
          <w:sz w:val="22"/>
        </w:rPr>
      </w:pPr>
      <w:r w:rsidRPr="001225AE">
        <w:rPr>
          <w:iCs/>
          <w:sz w:val="22"/>
        </w:rPr>
        <w:t>Периодичность проверок – плановые 1 раз в год, внеплановые – по конкретному обращению заявителя.</w:t>
      </w:r>
    </w:p>
    <w:p w14:paraId="6DC1F20B" w14:textId="77777777" w:rsidR="00AE7AAF" w:rsidRPr="001225AE" w:rsidRDefault="00AE7AAF" w:rsidP="00AE7AAF">
      <w:pPr>
        <w:ind w:firstLine="709"/>
        <w:jc w:val="both"/>
        <w:rPr>
          <w:iCs/>
          <w:sz w:val="22"/>
        </w:rPr>
      </w:pPr>
      <w:r w:rsidRPr="001225AE">
        <w:rPr>
          <w:iCs/>
          <w:sz w:val="22"/>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446F8675" w14:textId="77777777" w:rsidR="00AE7AAF" w:rsidRPr="001225AE" w:rsidRDefault="00AE7AAF" w:rsidP="00AE7AAF">
      <w:pPr>
        <w:ind w:firstLine="709"/>
        <w:jc w:val="both"/>
        <w:rPr>
          <w:iCs/>
          <w:sz w:val="22"/>
        </w:rPr>
      </w:pPr>
      <w:r w:rsidRPr="001225AE">
        <w:rPr>
          <w:iCs/>
          <w:sz w:val="22"/>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05861717" w14:textId="77777777" w:rsidR="00AE7AAF" w:rsidRPr="001225AE" w:rsidRDefault="00AE7AAF" w:rsidP="001225AE">
      <w:pPr>
        <w:jc w:val="both"/>
        <w:rPr>
          <w:iCs/>
          <w:sz w:val="22"/>
        </w:rPr>
      </w:pPr>
      <w:r w:rsidRPr="001225AE">
        <w:rPr>
          <w:iCs/>
          <w:sz w:val="22"/>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04308601" w14:textId="77777777" w:rsidR="00AE7AAF" w:rsidRPr="001225AE" w:rsidRDefault="00AE7AAF" w:rsidP="001225AE">
      <w:pPr>
        <w:jc w:val="both"/>
        <w:rPr>
          <w:iCs/>
          <w:sz w:val="22"/>
        </w:rPr>
      </w:pPr>
      <w:r w:rsidRPr="001225AE">
        <w:rPr>
          <w:iCs/>
          <w:sz w:val="22"/>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54919420" w14:textId="77777777" w:rsidR="00AE7AAF" w:rsidRPr="001225AE" w:rsidRDefault="00AE7AAF" w:rsidP="001225AE">
      <w:pPr>
        <w:jc w:val="both"/>
        <w:rPr>
          <w:iCs/>
          <w:sz w:val="22"/>
        </w:rPr>
      </w:pPr>
      <w:r w:rsidRPr="001225AE">
        <w:rPr>
          <w:iCs/>
          <w:sz w:val="22"/>
        </w:rPr>
        <w:lastRenderedPageBreak/>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14:paraId="6FEC7F91" w14:textId="77777777" w:rsidR="00AE7AAF" w:rsidRPr="001225AE" w:rsidRDefault="00AE7AAF" w:rsidP="001225AE">
      <w:pPr>
        <w:jc w:val="both"/>
        <w:rPr>
          <w:i/>
          <w:iCs/>
          <w:sz w:val="22"/>
        </w:rPr>
      </w:pPr>
      <w:r w:rsidRPr="001225AE">
        <w:rPr>
          <w:iCs/>
          <w:sz w:val="22"/>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5EE6C5C0" w14:textId="77777777" w:rsidR="00AE7AAF" w:rsidRPr="00CD4FC7" w:rsidRDefault="00AE7AAF" w:rsidP="00AE7AAF">
      <w:pPr>
        <w:ind w:firstLine="709"/>
        <w:jc w:val="both"/>
        <w:rPr>
          <w:iCs/>
          <w:sz w:val="4"/>
          <w:szCs w:val="4"/>
        </w:rPr>
      </w:pPr>
    </w:p>
    <w:p w14:paraId="563D3C20" w14:textId="77777777" w:rsidR="00AE7AAF" w:rsidRPr="001225AE" w:rsidRDefault="00AE7AAF" w:rsidP="00AE7AAF">
      <w:pPr>
        <w:ind w:firstLine="709"/>
        <w:jc w:val="center"/>
        <w:rPr>
          <w:b/>
          <w:bCs/>
          <w:iCs/>
          <w:sz w:val="24"/>
          <w:szCs w:val="24"/>
        </w:rPr>
      </w:pPr>
      <w:r w:rsidRPr="001225AE">
        <w:rPr>
          <w:b/>
          <w:bCs/>
          <w:iCs/>
          <w:sz w:val="24"/>
          <w:szCs w:val="24"/>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14:paraId="06388E9D" w14:textId="77777777" w:rsidR="00AE7AAF" w:rsidRPr="00CD4FC7" w:rsidRDefault="00AE7AAF" w:rsidP="00AE7AAF">
      <w:pPr>
        <w:ind w:firstLine="709"/>
        <w:jc w:val="both"/>
        <w:rPr>
          <w:iCs/>
          <w:sz w:val="4"/>
          <w:szCs w:val="4"/>
        </w:rPr>
      </w:pPr>
    </w:p>
    <w:p w14:paraId="42C3E198" w14:textId="77777777" w:rsidR="00AE7AAF" w:rsidRPr="001225AE" w:rsidRDefault="00AE7AAF" w:rsidP="001225AE">
      <w:pPr>
        <w:jc w:val="both"/>
        <w:rPr>
          <w:iCs/>
          <w:sz w:val="22"/>
        </w:rPr>
      </w:pPr>
      <w:r w:rsidRPr="001225AE">
        <w:rPr>
          <w:iCs/>
          <w:sz w:val="22"/>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6FB265C6" w14:textId="77777777" w:rsidR="00AE7AAF" w:rsidRPr="001225AE" w:rsidRDefault="00AE7AAF" w:rsidP="00AE7AAF">
      <w:pPr>
        <w:ind w:firstLine="709"/>
        <w:jc w:val="both"/>
        <w:rPr>
          <w:iCs/>
          <w:sz w:val="22"/>
        </w:rPr>
      </w:pPr>
      <w:r w:rsidRPr="001225AE">
        <w:rPr>
          <w:iCs/>
          <w:sz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29F749CD" w14:textId="77777777" w:rsidR="00AE7AAF" w:rsidRPr="001225AE" w:rsidRDefault="00AE7AAF" w:rsidP="001225AE">
      <w:pPr>
        <w:jc w:val="both"/>
        <w:rPr>
          <w:iCs/>
          <w:sz w:val="22"/>
        </w:rPr>
      </w:pPr>
      <w:r w:rsidRPr="001225AE">
        <w:rPr>
          <w:iCs/>
          <w:sz w:val="22"/>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0ED71478" w14:textId="77777777" w:rsidR="00AE7AAF" w:rsidRPr="001225AE" w:rsidRDefault="00AE7AAF" w:rsidP="00AE7AAF">
      <w:pPr>
        <w:ind w:firstLine="709"/>
        <w:jc w:val="both"/>
        <w:rPr>
          <w:iCs/>
          <w:sz w:val="22"/>
        </w:rPr>
      </w:pPr>
      <w:r w:rsidRPr="001225AE">
        <w:rPr>
          <w:iCs/>
          <w:sz w:val="22"/>
        </w:rPr>
        <w:t>Заявитель может обратиться с жалобой, в том числе в следующих случаях:</w:t>
      </w:r>
    </w:p>
    <w:p w14:paraId="6C38EEA5" w14:textId="77777777" w:rsidR="00AE7AAF" w:rsidRPr="001225AE" w:rsidRDefault="00AE7AAF" w:rsidP="00AE7AAF">
      <w:pPr>
        <w:ind w:firstLine="709"/>
        <w:jc w:val="both"/>
        <w:rPr>
          <w:iCs/>
          <w:sz w:val="22"/>
        </w:rPr>
      </w:pPr>
      <w:r w:rsidRPr="001225AE">
        <w:rPr>
          <w:iCs/>
          <w:sz w:val="22"/>
        </w:rPr>
        <w:t>1) нарушение срока регистрации запроса о предоставлении муниципальной услуги;</w:t>
      </w:r>
    </w:p>
    <w:p w14:paraId="5F2832D7" w14:textId="77777777" w:rsidR="00AE7AAF" w:rsidRPr="001225AE" w:rsidRDefault="00AE7AAF" w:rsidP="00AE7AAF">
      <w:pPr>
        <w:ind w:firstLine="709"/>
        <w:jc w:val="both"/>
        <w:rPr>
          <w:iCs/>
          <w:sz w:val="22"/>
        </w:rPr>
      </w:pPr>
      <w:r w:rsidRPr="001225AE">
        <w:rPr>
          <w:iCs/>
          <w:sz w:val="22"/>
        </w:rPr>
        <w:t>2) нарушение срока предоставления муниципальной услуги;</w:t>
      </w:r>
    </w:p>
    <w:p w14:paraId="24334889" w14:textId="7F9E7F22" w:rsidR="00AE7AAF" w:rsidRPr="001225AE" w:rsidRDefault="00AE7AAF" w:rsidP="00AE7AAF">
      <w:pPr>
        <w:ind w:firstLine="709"/>
        <w:jc w:val="both"/>
        <w:rPr>
          <w:iCs/>
          <w:sz w:val="22"/>
        </w:rPr>
      </w:pPr>
      <w:r w:rsidRPr="001225AE">
        <w:rPr>
          <w:iCs/>
          <w:sz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sidR="00EF387B" w:rsidRPr="001225AE">
        <w:rPr>
          <w:iCs/>
          <w:sz w:val="22"/>
        </w:rPr>
        <w:t>ЗАТО Солнечный</w:t>
      </w:r>
      <w:r w:rsidRPr="001225AE">
        <w:rPr>
          <w:iCs/>
          <w:sz w:val="22"/>
        </w:rPr>
        <w:t xml:space="preserve"> для предоставления муниципальной услуги;</w:t>
      </w:r>
    </w:p>
    <w:p w14:paraId="5E726EDC" w14:textId="0889FCE4" w:rsidR="00AE7AAF" w:rsidRPr="001225AE" w:rsidRDefault="00AE7AAF" w:rsidP="00AE7AAF">
      <w:pPr>
        <w:ind w:firstLine="709"/>
        <w:jc w:val="both"/>
        <w:rPr>
          <w:iCs/>
          <w:sz w:val="22"/>
        </w:rPr>
      </w:pPr>
      <w:r w:rsidRPr="001225AE">
        <w:rPr>
          <w:iCs/>
          <w:sz w:val="22"/>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sidR="00EF387B" w:rsidRPr="001225AE">
        <w:rPr>
          <w:iCs/>
          <w:sz w:val="22"/>
        </w:rPr>
        <w:t>ЗАТО Солнечный</w:t>
      </w:r>
      <w:r w:rsidRPr="001225AE">
        <w:rPr>
          <w:iCs/>
          <w:sz w:val="22"/>
        </w:rPr>
        <w:t xml:space="preserve"> для предоставления муниципальной услуги;</w:t>
      </w:r>
    </w:p>
    <w:p w14:paraId="6713C583" w14:textId="5F76960E" w:rsidR="00AE7AAF" w:rsidRPr="001225AE" w:rsidRDefault="00AE7AAF" w:rsidP="00AE7AAF">
      <w:pPr>
        <w:ind w:firstLine="709"/>
        <w:jc w:val="both"/>
        <w:rPr>
          <w:iCs/>
          <w:sz w:val="22"/>
        </w:rPr>
      </w:pPr>
      <w:r w:rsidRPr="001225AE">
        <w:rPr>
          <w:iCs/>
          <w:sz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w:t>
      </w:r>
      <w:r w:rsidR="00EF387B" w:rsidRPr="001225AE">
        <w:rPr>
          <w:iCs/>
          <w:sz w:val="22"/>
        </w:rPr>
        <w:t>ЗАТО Солнечный</w:t>
      </w:r>
      <w:r w:rsidRPr="001225AE">
        <w:rPr>
          <w:iCs/>
          <w:sz w:val="22"/>
        </w:rPr>
        <w:t>;</w:t>
      </w:r>
    </w:p>
    <w:p w14:paraId="7C8D1963" w14:textId="43CECDA7" w:rsidR="00AE7AAF" w:rsidRPr="001225AE" w:rsidRDefault="00AE7AAF" w:rsidP="00AE7AAF">
      <w:pPr>
        <w:ind w:firstLine="709"/>
        <w:jc w:val="both"/>
        <w:rPr>
          <w:iCs/>
          <w:sz w:val="22"/>
        </w:rPr>
      </w:pPr>
      <w:r w:rsidRPr="001225AE">
        <w:rPr>
          <w:iCs/>
          <w:sz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r w:rsidR="00EF387B" w:rsidRPr="001225AE">
        <w:rPr>
          <w:iCs/>
          <w:sz w:val="22"/>
        </w:rPr>
        <w:t>ЗАТО Солнечный</w:t>
      </w:r>
      <w:r w:rsidRPr="001225AE">
        <w:rPr>
          <w:iCs/>
          <w:sz w:val="22"/>
        </w:rPr>
        <w:t>;</w:t>
      </w:r>
    </w:p>
    <w:p w14:paraId="4C13F342" w14:textId="77777777" w:rsidR="00AE7AAF" w:rsidRPr="001225AE" w:rsidRDefault="00AE7AAF" w:rsidP="00AE7AAF">
      <w:pPr>
        <w:ind w:firstLine="709"/>
        <w:jc w:val="both"/>
        <w:rPr>
          <w:iCs/>
          <w:sz w:val="22"/>
        </w:rPr>
      </w:pPr>
      <w:r w:rsidRPr="001225AE">
        <w:rPr>
          <w:iCs/>
          <w:sz w:val="22"/>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4681467" w14:textId="77777777" w:rsidR="00AE7AAF" w:rsidRPr="001225AE" w:rsidRDefault="00AE7AAF" w:rsidP="00AE7AAF">
      <w:pPr>
        <w:ind w:firstLine="709"/>
        <w:jc w:val="both"/>
        <w:rPr>
          <w:iCs/>
          <w:sz w:val="22"/>
        </w:rPr>
      </w:pPr>
      <w:r w:rsidRPr="001225AE">
        <w:rPr>
          <w:iCs/>
          <w:sz w:val="22"/>
        </w:rPr>
        <w:t>8) нарушение срока или порядка выдачи документов по результатам предоставления муниципальной услуги;</w:t>
      </w:r>
    </w:p>
    <w:p w14:paraId="17E37CB3" w14:textId="198D0A1F" w:rsidR="00AE7AAF" w:rsidRPr="001225AE" w:rsidRDefault="00AE7AAF" w:rsidP="00AE7AAF">
      <w:pPr>
        <w:ind w:firstLine="709"/>
        <w:jc w:val="both"/>
        <w:rPr>
          <w:iCs/>
          <w:sz w:val="22"/>
        </w:rPr>
      </w:pPr>
      <w:r w:rsidRPr="001225AE">
        <w:rPr>
          <w:iCs/>
          <w:sz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225AE">
        <w:rPr>
          <w:iCs/>
          <w:sz w:val="22"/>
        </w:rPr>
        <w:lastRenderedPageBreak/>
        <w:t xml:space="preserve">нормативными правовыми актами области, муниципальными правовыми актами администрации </w:t>
      </w:r>
      <w:r w:rsidR="00EF387B" w:rsidRPr="001225AE">
        <w:rPr>
          <w:iCs/>
          <w:sz w:val="22"/>
        </w:rPr>
        <w:t>ЗАТО Солнечный</w:t>
      </w:r>
      <w:r w:rsidRPr="001225AE">
        <w:rPr>
          <w:iCs/>
          <w:sz w:val="22"/>
        </w:rPr>
        <w:t>;</w:t>
      </w:r>
    </w:p>
    <w:p w14:paraId="0D33AB3C" w14:textId="77777777" w:rsidR="00AE7AAF" w:rsidRPr="001225AE" w:rsidRDefault="00AE7AAF" w:rsidP="00AE7AAF">
      <w:pPr>
        <w:ind w:firstLine="709"/>
        <w:jc w:val="both"/>
        <w:rPr>
          <w:iCs/>
          <w:sz w:val="22"/>
        </w:rPr>
      </w:pPr>
      <w:r w:rsidRPr="001225AE">
        <w:rPr>
          <w:iCs/>
          <w:sz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3CC5DC" w14:textId="77777777" w:rsidR="00AE7AAF" w:rsidRPr="001225AE" w:rsidRDefault="00AE7AAF" w:rsidP="00AE7AAF">
      <w:pPr>
        <w:ind w:firstLine="709"/>
        <w:jc w:val="both"/>
        <w:rPr>
          <w:iCs/>
          <w:sz w:val="22"/>
        </w:rPr>
      </w:pPr>
      <w:r w:rsidRPr="001225AE">
        <w:rPr>
          <w:iCs/>
          <w:sz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7F5114" w14:textId="77777777" w:rsidR="00AE7AAF" w:rsidRPr="001225AE" w:rsidRDefault="00AE7AAF" w:rsidP="00AE7AAF">
      <w:pPr>
        <w:ind w:firstLine="709"/>
        <w:jc w:val="both"/>
        <w:rPr>
          <w:iCs/>
          <w:sz w:val="22"/>
        </w:rPr>
      </w:pPr>
      <w:r w:rsidRPr="001225AE">
        <w:rPr>
          <w:iCs/>
          <w:sz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564308" w14:textId="77777777" w:rsidR="00AE7AAF" w:rsidRPr="001225AE" w:rsidRDefault="00AE7AAF" w:rsidP="00AE7AAF">
      <w:pPr>
        <w:ind w:firstLine="709"/>
        <w:jc w:val="both"/>
        <w:rPr>
          <w:iCs/>
          <w:sz w:val="22"/>
        </w:rPr>
      </w:pPr>
      <w:r w:rsidRPr="001225AE">
        <w:rPr>
          <w:iCs/>
          <w:sz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5670C8" w14:textId="77777777" w:rsidR="00AE7AAF" w:rsidRPr="001225AE" w:rsidRDefault="00AE7AAF" w:rsidP="00AE7AAF">
      <w:pPr>
        <w:ind w:firstLine="709"/>
        <w:jc w:val="both"/>
        <w:rPr>
          <w:iCs/>
          <w:sz w:val="22"/>
        </w:rPr>
      </w:pPr>
      <w:r w:rsidRPr="001225AE">
        <w:rPr>
          <w:iCs/>
          <w:sz w:val="22"/>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14:paraId="1E3191A2" w14:textId="77777777" w:rsidR="00AE7AAF" w:rsidRPr="001225AE" w:rsidRDefault="00AE7AAF" w:rsidP="00AE7AAF">
      <w:pPr>
        <w:ind w:firstLine="709"/>
        <w:jc w:val="both"/>
        <w:rPr>
          <w:iCs/>
          <w:sz w:val="22"/>
        </w:rPr>
      </w:pPr>
      <w:r w:rsidRPr="001225AE">
        <w:rPr>
          <w:iCs/>
          <w:sz w:val="22"/>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6EACB9AF" w14:textId="77777777" w:rsidR="00AE7AAF" w:rsidRPr="001225AE" w:rsidRDefault="00AE7AAF" w:rsidP="001225AE">
      <w:pPr>
        <w:jc w:val="both"/>
        <w:rPr>
          <w:iCs/>
          <w:sz w:val="22"/>
        </w:rPr>
      </w:pPr>
      <w:r w:rsidRPr="001225AE">
        <w:rPr>
          <w:iCs/>
          <w:sz w:val="22"/>
        </w:rPr>
        <w:t>5.3. Основанием для начала процедуры досудебного (внесудебного) обжалования является поступление жалобы заявителя.</w:t>
      </w:r>
    </w:p>
    <w:p w14:paraId="735C5380" w14:textId="77777777" w:rsidR="00AE7AAF" w:rsidRPr="001225AE" w:rsidRDefault="00AE7AAF" w:rsidP="00AE7AAF">
      <w:pPr>
        <w:ind w:firstLine="709"/>
        <w:jc w:val="both"/>
        <w:rPr>
          <w:iCs/>
          <w:sz w:val="22"/>
        </w:rPr>
      </w:pPr>
      <w:r w:rsidRPr="001225AE">
        <w:rPr>
          <w:iCs/>
          <w:sz w:val="22"/>
        </w:rPr>
        <w:t xml:space="preserve">Жалоба подается в письменной форме на бумажном носителе, в электронной форме. </w:t>
      </w:r>
    </w:p>
    <w:p w14:paraId="37FC491D" w14:textId="77777777" w:rsidR="00AE7AAF" w:rsidRPr="001225AE" w:rsidRDefault="00AE7AAF" w:rsidP="00AE7AAF">
      <w:pPr>
        <w:ind w:firstLine="709"/>
        <w:jc w:val="both"/>
        <w:rPr>
          <w:iCs/>
          <w:sz w:val="22"/>
        </w:rPr>
      </w:pPr>
      <w:r w:rsidRPr="001225AE">
        <w:rPr>
          <w:iCs/>
          <w:sz w:val="22"/>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 а также может быть принята при личном приеме заявителя.</w:t>
      </w:r>
    </w:p>
    <w:p w14:paraId="648DC1DD" w14:textId="77777777" w:rsidR="00AE7AAF" w:rsidRPr="001225AE" w:rsidRDefault="00AE7AAF" w:rsidP="00AE7AAF">
      <w:pPr>
        <w:ind w:firstLine="709"/>
        <w:jc w:val="both"/>
        <w:rPr>
          <w:iCs/>
          <w:sz w:val="22"/>
        </w:rPr>
      </w:pPr>
      <w:r w:rsidRPr="001225AE">
        <w:rPr>
          <w:iCs/>
          <w:sz w:val="22"/>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14:paraId="2D531D71" w14:textId="77777777" w:rsidR="00AE7AAF" w:rsidRPr="001225AE" w:rsidRDefault="00AE7AAF" w:rsidP="00AE7AAF">
      <w:pPr>
        <w:ind w:firstLine="709"/>
        <w:jc w:val="both"/>
        <w:rPr>
          <w:iCs/>
          <w:sz w:val="22"/>
        </w:rPr>
      </w:pPr>
      <w:r w:rsidRPr="001225AE">
        <w:rPr>
          <w:iCs/>
          <w:sz w:val="22"/>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14:paraId="689D4FF1" w14:textId="77777777" w:rsidR="00AE7AAF" w:rsidRPr="001225AE" w:rsidRDefault="00AE7AAF" w:rsidP="001225AE">
      <w:pPr>
        <w:jc w:val="both"/>
        <w:rPr>
          <w:iCs/>
          <w:sz w:val="22"/>
        </w:rPr>
      </w:pPr>
      <w:r w:rsidRPr="001225AE">
        <w:rPr>
          <w:iCs/>
          <w:sz w:val="22"/>
        </w:rPr>
        <w:t>5.4. В досудебном порядке могут быть обжалованы действия (бездействие) и решения:</w:t>
      </w:r>
    </w:p>
    <w:p w14:paraId="7610ACDC" w14:textId="77777777" w:rsidR="00AE7AAF" w:rsidRPr="001225AE" w:rsidRDefault="00AE7AAF" w:rsidP="00AE7AAF">
      <w:pPr>
        <w:ind w:firstLine="709"/>
        <w:jc w:val="both"/>
        <w:rPr>
          <w:iCs/>
          <w:sz w:val="22"/>
        </w:rPr>
      </w:pPr>
      <w:r w:rsidRPr="001225AE">
        <w:rPr>
          <w:iCs/>
          <w:sz w:val="22"/>
        </w:rPr>
        <w:t>должностных лиц Уполномоченного органа, муниципальных служащих – руководителю Уполномоченного органа;</w:t>
      </w:r>
    </w:p>
    <w:p w14:paraId="78C46BBB" w14:textId="77777777" w:rsidR="00AE7AAF" w:rsidRPr="001225AE" w:rsidRDefault="00AE7AAF" w:rsidP="00AE7AAF">
      <w:pPr>
        <w:ind w:firstLine="709"/>
        <w:jc w:val="both"/>
        <w:rPr>
          <w:iCs/>
          <w:sz w:val="22"/>
        </w:rPr>
      </w:pPr>
      <w:r w:rsidRPr="001225AE">
        <w:rPr>
          <w:iCs/>
          <w:sz w:val="22"/>
        </w:rPr>
        <w:t>работника МФЦ - руководителю МФЦ;</w:t>
      </w:r>
    </w:p>
    <w:p w14:paraId="2265CFDC" w14:textId="77777777" w:rsidR="00AE7AAF" w:rsidRPr="001225AE" w:rsidRDefault="00AE7AAF" w:rsidP="00AE7AAF">
      <w:pPr>
        <w:ind w:firstLine="709"/>
        <w:jc w:val="both"/>
        <w:rPr>
          <w:iCs/>
          <w:sz w:val="22"/>
        </w:rPr>
      </w:pPr>
      <w:r w:rsidRPr="001225AE">
        <w:rPr>
          <w:iCs/>
          <w:sz w:val="22"/>
        </w:rPr>
        <w:lastRenderedPageBreak/>
        <w:t xml:space="preserve"> МФЦ - учредителю МФЦ или должностному лицу, уполномоченному нормативным правовым актом области.</w:t>
      </w:r>
    </w:p>
    <w:p w14:paraId="36E3E631" w14:textId="77777777" w:rsidR="00AE7AAF" w:rsidRPr="001225AE" w:rsidRDefault="00AE7AAF" w:rsidP="001225AE">
      <w:pPr>
        <w:jc w:val="both"/>
        <w:rPr>
          <w:iCs/>
          <w:sz w:val="22"/>
        </w:rPr>
      </w:pPr>
      <w:r w:rsidRPr="001225AE">
        <w:rPr>
          <w:iCs/>
          <w:sz w:val="22"/>
        </w:rPr>
        <w:t>5.5. Процедуру подачи жалоб, направляемых в электронной форме, а также порядок их рассмотрения необходимо прописать в соответствии с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14:paraId="6002B346" w14:textId="77777777" w:rsidR="00AE7AAF" w:rsidRPr="001225AE" w:rsidRDefault="00AE7AAF" w:rsidP="001225AE">
      <w:pPr>
        <w:jc w:val="both"/>
        <w:rPr>
          <w:iCs/>
          <w:sz w:val="22"/>
        </w:rPr>
      </w:pPr>
      <w:r w:rsidRPr="001225AE">
        <w:rPr>
          <w:iCs/>
          <w:sz w:val="22"/>
        </w:rPr>
        <w:t>5.6. Жалоба должна содержать:</w:t>
      </w:r>
    </w:p>
    <w:p w14:paraId="62A47D96" w14:textId="77777777" w:rsidR="00AE7AAF" w:rsidRPr="001225AE" w:rsidRDefault="00AE7AAF" w:rsidP="00AE7AAF">
      <w:pPr>
        <w:ind w:firstLine="709"/>
        <w:jc w:val="both"/>
        <w:rPr>
          <w:iCs/>
          <w:sz w:val="22"/>
        </w:rPr>
      </w:pPr>
      <w:r w:rsidRPr="001225AE">
        <w:rPr>
          <w:iCs/>
          <w:sz w:val="22"/>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5B72D8AE" w14:textId="77777777" w:rsidR="00AE7AAF" w:rsidRPr="001225AE" w:rsidRDefault="00AE7AAF" w:rsidP="00AE7AAF">
      <w:pPr>
        <w:ind w:firstLine="709"/>
        <w:jc w:val="both"/>
        <w:rPr>
          <w:iCs/>
          <w:sz w:val="22"/>
        </w:rPr>
      </w:pPr>
      <w:r w:rsidRPr="001225AE">
        <w:rPr>
          <w:iCs/>
          <w:sz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EF6858" w14:textId="77777777" w:rsidR="00AE7AAF" w:rsidRPr="001225AE" w:rsidRDefault="00AE7AAF" w:rsidP="00AE7AAF">
      <w:pPr>
        <w:ind w:firstLine="709"/>
        <w:jc w:val="both"/>
        <w:rPr>
          <w:iCs/>
          <w:sz w:val="22"/>
        </w:rPr>
      </w:pPr>
      <w:r w:rsidRPr="001225AE">
        <w:rPr>
          <w:iCs/>
          <w:sz w:val="22"/>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14:paraId="7E82EFB3" w14:textId="77777777" w:rsidR="00AE7AAF" w:rsidRPr="001225AE" w:rsidRDefault="00AE7AAF" w:rsidP="00AE7AAF">
      <w:pPr>
        <w:ind w:firstLine="709"/>
        <w:jc w:val="both"/>
        <w:rPr>
          <w:iCs/>
          <w:sz w:val="22"/>
        </w:rPr>
      </w:pPr>
      <w:r w:rsidRPr="001225AE">
        <w:rPr>
          <w:iCs/>
          <w:sz w:val="22"/>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14:paraId="0032B046" w14:textId="77777777" w:rsidR="00AE7AAF" w:rsidRPr="001225AE" w:rsidRDefault="00AE7AAF" w:rsidP="001225AE">
      <w:pPr>
        <w:jc w:val="both"/>
        <w:rPr>
          <w:iCs/>
          <w:sz w:val="22"/>
        </w:rPr>
      </w:pPr>
      <w:r w:rsidRPr="001225AE">
        <w:rPr>
          <w:iCs/>
          <w:sz w:val="22"/>
        </w:rPr>
        <w:t xml:space="preserve">5.7. 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3A125DA" w14:textId="77777777" w:rsidR="00AE7AAF" w:rsidRPr="001225AE" w:rsidRDefault="00AE7AAF" w:rsidP="001225AE">
      <w:pPr>
        <w:jc w:val="both"/>
        <w:rPr>
          <w:iCs/>
          <w:sz w:val="22"/>
        </w:rPr>
      </w:pPr>
      <w:r w:rsidRPr="001225AE">
        <w:rPr>
          <w:iCs/>
          <w:sz w:val="22"/>
        </w:rPr>
        <w:t>5.8. По результатам рассмотрения жалобы принимается одно из следующих решений:</w:t>
      </w:r>
    </w:p>
    <w:p w14:paraId="4835ED6B" w14:textId="557B22E3" w:rsidR="00AE7AAF" w:rsidRPr="001225AE" w:rsidRDefault="00AE7AAF" w:rsidP="00AE7AAF">
      <w:pPr>
        <w:ind w:firstLine="709"/>
        <w:jc w:val="both"/>
        <w:rPr>
          <w:iCs/>
          <w:sz w:val="22"/>
        </w:rPr>
      </w:pPr>
      <w:r w:rsidRPr="001225AE">
        <w:rPr>
          <w:iCs/>
          <w:sz w:val="22"/>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sidR="00EF387B" w:rsidRPr="001225AE">
        <w:rPr>
          <w:iCs/>
          <w:sz w:val="22"/>
        </w:rPr>
        <w:t>ЗАТО Солнечный</w:t>
      </w:r>
      <w:r w:rsidRPr="001225AE">
        <w:rPr>
          <w:iCs/>
          <w:sz w:val="22"/>
        </w:rPr>
        <w:t>;</w:t>
      </w:r>
    </w:p>
    <w:p w14:paraId="57E20633" w14:textId="77777777" w:rsidR="00AE7AAF" w:rsidRPr="001225AE" w:rsidRDefault="00AE7AAF" w:rsidP="00AE7AAF">
      <w:pPr>
        <w:ind w:firstLine="709"/>
        <w:jc w:val="both"/>
        <w:rPr>
          <w:iCs/>
          <w:sz w:val="22"/>
        </w:rPr>
      </w:pPr>
      <w:r w:rsidRPr="001225AE">
        <w:rPr>
          <w:iCs/>
          <w:sz w:val="22"/>
        </w:rPr>
        <w:t>в удовлетворении жалобы отказывается.</w:t>
      </w:r>
    </w:p>
    <w:p w14:paraId="1514B4B0" w14:textId="77777777" w:rsidR="00AE7AAF" w:rsidRPr="001225AE" w:rsidRDefault="00AE7AAF" w:rsidP="001225AE">
      <w:pPr>
        <w:jc w:val="both"/>
        <w:rPr>
          <w:iCs/>
          <w:sz w:val="22"/>
        </w:rPr>
      </w:pPr>
      <w:r w:rsidRPr="001225AE">
        <w:rPr>
          <w:iCs/>
          <w:sz w:val="22"/>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14:paraId="56647577" w14:textId="77777777" w:rsidR="00AE7AAF" w:rsidRPr="001225AE" w:rsidRDefault="00AE7AAF" w:rsidP="001225AE">
      <w:pPr>
        <w:jc w:val="both"/>
        <w:rPr>
          <w:iCs/>
          <w:sz w:val="22"/>
        </w:rPr>
      </w:pPr>
      <w:r w:rsidRPr="001225AE">
        <w:rPr>
          <w:iCs/>
          <w:sz w:val="22"/>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FB328A" w14:textId="77777777" w:rsidR="00AE7AAF" w:rsidRPr="001225AE" w:rsidRDefault="00AE7AAF" w:rsidP="001225AE">
      <w:pPr>
        <w:jc w:val="both"/>
        <w:rPr>
          <w:iCs/>
          <w:sz w:val="22"/>
        </w:rPr>
      </w:pPr>
      <w:r w:rsidRPr="001225AE">
        <w:rPr>
          <w:iCs/>
          <w:sz w:val="22"/>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DCECFF1" w14:textId="77777777" w:rsidR="00AE7AAF" w:rsidRPr="001225AE" w:rsidRDefault="00AE7AAF" w:rsidP="001225AE">
      <w:pPr>
        <w:jc w:val="both"/>
        <w:rPr>
          <w:iCs/>
          <w:sz w:val="22"/>
        </w:rPr>
      </w:pPr>
      <w:r w:rsidRPr="001225AE">
        <w:rPr>
          <w:iCs/>
          <w:sz w:val="22"/>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32617546" w14:textId="77777777" w:rsidR="00AE7AAF" w:rsidRDefault="00AE7AAF" w:rsidP="00A71B1B">
      <w:pPr>
        <w:jc w:val="both"/>
        <w:rPr>
          <w:iCs/>
          <w:sz w:val="26"/>
          <w:szCs w:val="26"/>
        </w:rPr>
      </w:pPr>
    </w:p>
    <w:p w14:paraId="076E9509" w14:textId="77777777" w:rsidR="00A71B1B" w:rsidRDefault="00A71B1B" w:rsidP="00A71B1B">
      <w:pPr>
        <w:jc w:val="both"/>
        <w:rPr>
          <w:iCs/>
          <w:sz w:val="26"/>
          <w:szCs w:val="26"/>
        </w:rPr>
      </w:pPr>
    </w:p>
    <w:p w14:paraId="51204A6D" w14:textId="77777777" w:rsidR="001225AE" w:rsidRDefault="001225AE" w:rsidP="00A71B1B">
      <w:pPr>
        <w:jc w:val="both"/>
        <w:rPr>
          <w:iCs/>
          <w:sz w:val="26"/>
          <w:szCs w:val="26"/>
        </w:rPr>
      </w:pPr>
    </w:p>
    <w:p w14:paraId="0ACA2F0D" w14:textId="77777777" w:rsidR="001225AE" w:rsidRDefault="001225AE" w:rsidP="00A71B1B">
      <w:pPr>
        <w:jc w:val="both"/>
        <w:rPr>
          <w:iCs/>
          <w:sz w:val="26"/>
          <w:szCs w:val="26"/>
        </w:rPr>
      </w:pPr>
    </w:p>
    <w:p w14:paraId="694BF8E8" w14:textId="77777777" w:rsidR="001225AE" w:rsidRDefault="001225AE" w:rsidP="00A71B1B">
      <w:pPr>
        <w:jc w:val="both"/>
        <w:rPr>
          <w:iCs/>
          <w:sz w:val="26"/>
          <w:szCs w:val="26"/>
        </w:rPr>
      </w:pPr>
    </w:p>
    <w:p w14:paraId="59B77C1A" w14:textId="77777777" w:rsidR="001225AE" w:rsidRDefault="001225AE" w:rsidP="00A71B1B">
      <w:pPr>
        <w:jc w:val="both"/>
        <w:rPr>
          <w:iCs/>
          <w:sz w:val="26"/>
          <w:szCs w:val="26"/>
        </w:rPr>
      </w:pPr>
    </w:p>
    <w:p w14:paraId="5A3A2923" w14:textId="77777777" w:rsidR="001225AE" w:rsidRDefault="001225AE" w:rsidP="00A71B1B">
      <w:pPr>
        <w:jc w:val="both"/>
        <w:rPr>
          <w:iCs/>
          <w:sz w:val="26"/>
          <w:szCs w:val="26"/>
        </w:rPr>
      </w:pPr>
    </w:p>
    <w:p w14:paraId="7F3F81BD" w14:textId="77777777" w:rsidR="001225AE" w:rsidRDefault="001225AE" w:rsidP="00A71B1B">
      <w:pPr>
        <w:jc w:val="both"/>
        <w:rPr>
          <w:iCs/>
          <w:sz w:val="26"/>
          <w:szCs w:val="26"/>
        </w:rPr>
      </w:pPr>
    </w:p>
    <w:p w14:paraId="22EC6043" w14:textId="77777777" w:rsidR="001225AE" w:rsidRDefault="001225AE" w:rsidP="00A71B1B">
      <w:pPr>
        <w:jc w:val="both"/>
        <w:rPr>
          <w:iCs/>
          <w:sz w:val="26"/>
          <w:szCs w:val="26"/>
        </w:rPr>
      </w:pPr>
    </w:p>
    <w:p w14:paraId="63866EFB" w14:textId="77777777" w:rsidR="001225AE" w:rsidRDefault="001225AE" w:rsidP="00A71B1B">
      <w:pPr>
        <w:jc w:val="both"/>
        <w:rPr>
          <w:iCs/>
          <w:sz w:val="26"/>
          <w:szCs w:val="26"/>
        </w:rPr>
      </w:pPr>
    </w:p>
    <w:p w14:paraId="720B571D" w14:textId="77777777" w:rsidR="001225AE" w:rsidRDefault="001225AE" w:rsidP="00A71B1B">
      <w:pPr>
        <w:jc w:val="both"/>
        <w:rPr>
          <w:iCs/>
          <w:sz w:val="26"/>
          <w:szCs w:val="26"/>
        </w:rPr>
      </w:pPr>
    </w:p>
    <w:p w14:paraId="546C6511" w14:textId="77777777" w:rsidR="001225AE" w:rsidRDefault="001225AE" w:rsidP="00A71B1B">
      <w:pPr>
        <w:jc w:val="both"/>
        <w:rPr>
          <w:iCs/>
          <w:sz w:val="26"/>
          <w:szCs w:val="26"/>
        </w:rPr>
      </w:pPr>
    </w:p>
    <w:p w14:paraId="658F4DF0" w14:textId="77777777" w:rsidR="001225AE" w:rsidRDefault="001225AE" w:rsidP="00A71B1B">
      <w:pPr>
        <w:jc w:val="both"/>
        <w:rPr>
          <w:iCs/>
          <w:sz w:val="26"/>
          <w:szCs w:val="26"/>
        </w:rPr>
      </w:pPr>
    </w:p>
    <w:p w14:paraId="3C596499" w14:textId="77777777" w:rsidR="001225AE" w:rsidRDefault="001225AE" w:rsidP="00A71B1B">
      <w:pPr>
        <w:jc w:val="both"/>
        <w:rPr>
          <w:iCs/>
          <w:sz w:val="26"/>
          <w:szCs w:val="26"/>
        </w:rPr>
      </w:pPr>
    </w:p>
    <w:p w14:paraId="3CECDACD" w14:textId="77777777" w:rsidR="00CD4FC7" w:rsidRDefault="00CD4FC7" w:rsidP="00A71B1B">
      <w:pPr>
        <w:jc w:val="both"/>
        <w:rPr>
          <w:iCs/>
          <w:sz w:val="26"/>
          <w:szCs w:val="26"/>
        </w:rPr>
      </w:pPr>
    </w:p>
    <w:p w14:paraId="4C033167" w14:textId="77777777" w:rsidR="00CD4FC7" w:rsidRDefault="00CD4FC7" w:rsidP="00A71B1B">
      <w:pPr>
        <w:jc w:val="both"/>
        <w:rPr>
          <w:iCs/>
          <w:sz w:val="26"/>
          <w:szCs w:val="26"/>
        </w:rPr>
      </w:pPr>
    </w:p>
    <w:p w14:paraId="434B8C55" w14:textId="77777777" w:rsidR="00CD4FC7" w:rsidRDefault="00CD4FC7" w:rsidP="00A71B1B">
      <w:pPr>
        <w:jc w:val="both"/>
        <w:rPr>
          <w:iCs/>
          <w:sz w:val="26"/>
          <w:szCs w:val="26"/>
        </w:rPr>
      </w:pPr>
    </w:p>
    <w:p w14:paraId="524D7888" w14:textId="77777777" w:rsidR="00CD4FC7" w:rsidRDefault="00CD4FC7" w:rsidP="00A71B1B">
      <w:pPr>
        <w:jc w:val="both"/>
        <w:rPr>
          <w:iCs/>
          <w:sz w:val="26"/>
          <w:szCs w:val="26"/>
        </w:rPr>
      </w:pPr>
    </w:p>
    <w:p w14:paraId="3BC37BAA" w14:textId="77777777" w:rsidR="00CD4FC7" w:rsidRDefault="00CD4FC7" w:rsidP="00A71B1B">
      <w:pPr>
        <w:jc w:val="both"/>
        <w:rPr>
          <w:iCs/>
          <w:sz w:val="26"/>
          <w:szCs w:val="26"/>
        </w:rPr>
      </w:pPr>
    </w:p>
    <w:p w14:paraId="2BD4C2E9" w14:textId="77777777" w:rsidR="00CD4FC7" w:rsidRDefault="00CD4FC7" w:rsidP="00A71B1B">
      <w:pPr>
        <w:jc w:val="both"/>
        <w:rPr>
          <w:iCs/>
          <w:sz w:val="26"/>
          <w:szCs w:val="26"/>
        </w:rPr>
      </w:pPr>
    </w:p>
    <w:p w14:paraId="49AD7CB3" w14:textId="77777777" w:rsidR="00CD4FC7" w:rsidRDefault="00CD4FC7" w:rsidP="00A71B1B">
      <w:pPr>
        <w:jc w:val="both"/>
        <w:rPr>
          <w:iCs/>
          <w:sz w:val="26"/>
          <w:szCs w:val="26"/>
        </w:rPr>
      </w:pPr>
    </w:p>
    <w:p w14:paraId="4CF918CC" w14:textId="77777777" w:rsidR="00CD4FC7" w:rsidRDefault="00CD4FC7" w:rsidP="00A71B1B">
      <w:pPr>
        <w:jc w:val="both"/>
        <w:rPr>
          <w:iCs/>
          <w:sz w:val="26"/>
          <w:szCs w:val="26"/>
        </w:rPr>
      </w:pPr>
    </w:p>
    <w:p w14:paraId="285BE784" w14:textId="77777777" w:rsidR="00CD4FC7" w:rsidRDefault="00CD4FC7" w:rsidP="00A71B1B">
      <w:pPr>
        <w:jc w:val="both"/>
        <w:rPr>
          <w:iCs/>
          <w:sz w:val="26"/>
          <w:szCs w:val="26"/>
        </w:rPr>
      </w:pPr>
    </w:p>
    <w:p w14:paraId="40991336" w14:textId="77777777" w:rsidR="001225AE" w:rsidRDefault="001225AE" w:rsidP="00A71B1B">
      <w:pPr>
        <w:jc w:val="both"/>
        <w:rPr>
          <w:iCs/>
          <w:sz w:val="26"/>
          <w:szCs w:val="26"/>
        </w:rPr>
      </w:pPr>
    </w:p>
    <w:p w14:paraId="77859D5A" w14:textId="77777777" w:rsidR="001225AE" w:rsidRDefault="001225AE" w:rsidP="00A71B1B">
      <w:pPr>
        <w:jc w:val="both"/>
        <w:rPr>
          <w:iCs/>
          <w:sz w:val="26"/>
          <w:szCs w:val="26"/>
        </w:rPr>
      </w:pPr>
    </w:p>
    <w:p w14:paraId="00444EAF" w14:textId="77777777" w:rsidR="001225AE" w:rsidRDefault="001225AE" w:rsidP="00A71B1B">
      <w:pPr>
        <w:jc w:val="both"/>
        <w:rPr>
          <w:iCs/>
          <w:sz w:val="26"/>
          <w:szCs w:val="26"/>
        </w:rPr>
      </w:pPr>
    </w:p>
    <w:p w14:paraId="15D72D0B" w14:textId="77777777" w:rsidR="001225AE" w:rsidRDefault="001225AE" w:rsidP="00A71B1B">
      <w:pPr>
        <w:jc w:val="both"/>
        <w:rPr>
          <w:iCs/>
          <w:sz w:val="26"/>
          <w:szCs w:val="26"/>
        </w:rPr>
      </w:pPr>
    </w:p>
    <w:p w14:paraId="56F43650" w14:textId="77777777" w:rsidR="00EF387B" w:rsidRDefault="00EF387B" w:rsidP="00A71B1B">
      <w:pPr>
        <w:jc w:val="both"/>
        <w:rPr>
          <w:iCs/>
          <w:sz w:val="26"/>
          <w:szCs w:val="26"/>
        </w:rPr>
      </w:pPr>
    </w:p>
    <w:p w14:paraId="5FDCC0AA" w14:textId="77777777" w:rsidR="00AE7AAF" w:rsidRDefault="00AE7AAF" w:rsidP="00AE7AAF">
      <w:pPr>
        <w:ind w:firstLine="709"/>
        <w:jc w:val="both"/>
        <w:rPr>
          <w:iCs/>
          <w:sz w:val="26"/>
          <w:szCs w:val="26"/>
        </w:rPr>
      </w:pPr>
    </w:p>
    <w:tbl>
      <w:tblPr>
        <w:tblW w:w="0" w:type="auto"/>
        <w:tblInd w:w="5778" w:type="dxa"/>
        <w:tblLook w:val="04A0" w:firstRow="1" w:lastRow="0" w:firstColumn="1" w:lastColumn="0" w:noHBand="0" w:noVBand="1"/>
      </w:tblPr>
      <w:tblGrid>
        <w:gridCol w:w="3576"/>
      </w:tblGrid>
      <w:tr w:rsidR="00AE7AAF" w:rsidRPr="001225AE" w14:paraId="29BC007E" w14:textId="77777777" w:rsidTr="006C60E8">
        <w:tc>
          <w:tcPr>
            <w:tcW w:w="4076" w:type="dxa"/>
            <w:shd w:val="clear" w:color="auto" w:fill="auto"/>
          </w:tcPr>
          <w:p w14:paraId="32D8297A" w14:textId="77777777" w:rsidR="00AE7AAF" w:rsidRPr="001225AE" w:rsidRDefault="00AE7AAF" w:rsidP="006C60E8">
            <w:pPr>
              <w:jc w:val="both"/>
              <w:rPr>
                <w:iCs/>
                <w:sz w:val="22"/>
              </w:rPr>
            </w:pPr>
            <w:r w:rsidRPr="001225AE">
              <w:rPr>
                <w:iCs/>
                <w:sz w:val="22"/>
              </w:rPr>
              <w:lastRenderedPageBreak/>
              <w:t>Приложение № 1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tc>
      </w:tr>
    </w:tbl>
    <w:p w14:paraId="2C6BAD14" w14:textId="77777777" w:rsidR="00AE7AAF" w:rsidRPr="001225AE" w:rsidRDefault="00AE7AAF" w:rsidP="00AE7AAF">
      <w:pPr>
        <w:ind w:firstLine="709"/>
        <w:jc w:val="both"/>
        <w:rPr>
          <w:iCs/>
          <w:sz w:val="22"/>
        </w:rPr>
      </w:pPr>
    </w:p>
    <w:p w14:paraId="39DBA0CC" w14:textId="77777777" w:rsidR="00AE7AAF" w:rsidRPr="001225AE" w:rsidRDefault="00AE7AAF" w:rsidP="00AE7AAF">
      <w:pPr>
        <w:ind w:firstLine="709"/>
        <w:jc w:val="both"/>
        <w:rPr>
          <w:iCs/>
          <w:sz w:val="22"/>
        </w:rPr>
      </w:pPr>
    </w:p>
    <w:tbl>
      <w:tblPr>
        <w:tblW w:w="0" w:type="auto"/>
        <w:tblInd w:w="5778" w:type="dxa"/>
        <w:tblLook w:val="04A0" w:firstRow="1" w:lastRow="0" w:firstColumn="1" w:lastColumn="0" w:noHBand="0" w:noVBand="1"/>
      </w:tblPr>
      <w:tblGrid>
        <w:gridCol w:w="3576"/>
      </w:tblGrid>
      <w:tr w:rsidR="00AE7AAF" w:rsidRPr="001225AE" w14:paraId="5D6CC654" w14:textId="77777777" w:rsidTr="006C60E8">
        <w:tc>
          <w:tcPr>
            <w:tcW w:w="4076" w:type="dxa"/>
            <w:shd w:val="clear" w:color="auto" w:fill="auto"/>
          </w:tcPr>
          <w:p w14:paraId="39B4855B" w14:textId="55AD145A" w:rsidR="00AE7AAF" w:rsidRPr="001225AE" w:rsidRDefault="00AE7AAF" w:rsidP="006C60E8">
            <w:pPr>
              <w:jc w:val="both"/>
              <w:rPr>
                <w:rFonts w:cs="Times New Roman"/>
                <w:iCs/>
                <w:sz w:val="22"/>
              </w:rPr>
            </w:pPr>
            <w:r w:rsidRPr="001225AE">
              <w:rPr>
                <w:rFonts w:cs="Times New Roman"/>
                <w:iCs/>
                <w:sz w:val="22"/>
              </w:rPr>
              <w:t>Главе ____________________________________________________________ (наименование уполномоченного органа местного самоуправления)</w:t>
            </w:r>
          </w:p>
        </w:tc>
      </w:tr>
    </w:tbl>
    <w:p w14:paraId="31016F4A" w14:textId="77777777" w:rsidR="00AE7AAF" w:rsidRPr="00144DE8" w:rsidRDefault="00AE7AAF" w:rsidP="00AE7AAF">
      <w:pPr>
        <w:ind w:firstLine="709"/>
        <w:jc w:val="both"/>
        <w:rPr>
          <w:rFonts w:cs="Times New Roman"/>
          <w:iCs/>
          <w:sz w:val="26"/>
          <w:szCs w:val="26"/>
        </w:rPr>
      </w:pPr>
    </w:p>
    <w:p w14:paraId="1F173D81" w14:textId="77777777" w:rsidR="00AE7AAF" w:rsidRDefault="00AE7AAF" w:rsidP="00AE7AAF">
      <w:pPr>
        <w:ind w:firstLine="709"/>
        <w:jc w:val="center"/>
        <w:rPr>
          <w:iCs/>
          <w:sz w:val="26"/>
          <w:szCs w:val="26"/>
        </w:rPr>
      </w:pPr>
    </w:p>
    <w:p w14:paraId="599F4C9D" w14:textId="77777777" w:rsidR="00AE7AAF" w:rsidRPr="001225AE" w:rsidRDefault="00AE7AAF" w:rsidP="00AE7AAF">
      <w:pPr>
        <w:ind w:firstLine="709"/>
        <w:jc w:val="center"/>
        <w:rPr>
          <w:b/>
          <w:bCs/>
          <w:iCs/>
          <w:sz w:val="22"/>
        </w:rPr>
      </w:pPr>
      <w:r w:rsidRPr="001225AE">
        <w:rPr>
          <w:b/>
          <w:bCs/>
          <w:iCs/>
          <w:sz w:val="22"/>
        </w:rPr>
        <w:t xml:space="preserve">ЗАЯВКА </w:t>
      </w:r>
    </w:p>
    <w:p w14:paraId="4F4AF934" w14:textId="77777777" w:rsidR="00AE7AAF" w:rsidRPr="001225AE" w:rsidRDefault="00AE7AAF" w:rsidP="00AE7AAF">
      <w:pPr>
        <w:ind w:firstLine="709"/>
        <w:jc w:val="center"/>
        <w:rPr>
          <w:b/>
          <w:bCs/>
          <w:iCs/>
          <w:sz w:val="22"/>
        </w:rPr>
      </w:pPr>
      <w:r w:rsidRPr="001225AE">
        <w:rPr>
          <w:b/>
          <w:bCs/>
          <w:iCs/>
          <w:sz w:val="22"/>
        </w:rPr>
        <w:t xml:space="preserve">на согласование создания места (площадки) накопления твердых коммунальных отходов </w:t>
      </w:r>
    </w:p>
    <w:p w14:paraId="0A471563" w14:textId="77777777" w:rsidR="00AE7AAF" w:rsidRPr="001225AE" w:rsidRDefault="00AE7AAF" w:rsidP="00AE7AAF">
      <w:pPr>
        <w:ind w:firstLine="709"/>
        <w:jc w:val="both"/>
        <w:rPr>
          <w:iCs/>
          <w:sz w:val="22"/>
        </w:rPr>
      </w:pPr>
    </w:p>
    <w:p w14:paraId="640C341B" w14:textId="77777777" w:rsidR="00AE7AAF" w:rsidRPr="001225AE" w:rsidRDefault="00AE7AAF" w:rsidP="00AE7AAF">
      <w:pPr>
        <w:ind w:firstLine="709"/>
        <w:jc w:val="both"/>
        <w:rPr>
          <w:iCs/>
          <w:sz w:val="22"/>
        </w:rPr>
      </w:pPr>
      <w:r w:rsidRPr="001225AE">
        <w:rPr>
          <w:iCs/>
          <w:sz w:val="22"/>
        </w:rPr>
        <w:t>В соответствии с пунктом 4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 _________________________________________________________________________________________________ (наименование заявителя или представителя заявителя) направляет следующую заявку:</w:t>
      </w:r>
    </w:p>
    <w:p w14:paraId="4337D20A" w14:textId="77777777" w:rsidR="00AE7AAF" w:rsidRDefault="00AE7AAF" w:rsidP="00AE7AAF">
      <w:pPr>
        <w:ind w:firstLine="709"/>
        <w:jc w:val="both"/>
        <w:rPr>
          <w:iCs/>
          <w:sz w:val="26"/>
          <w:szCs w:val="26"/>
        </w:rPr>
      </w:pPr>
    </w:p>
    <w:tbl>
      <w:tblPr>
        <w:tblW w:w="9648" w:type="dxa"/>
        <w:tblCellMar>
          <w:left w:w="0" w:type="dxa"/>
          <w:right w:w="0" w:type="dxa"/>
        </w:tblCellMar>
        <w:tblLook w:val="04A0" w:firstRow="1" w:lastRow="0" w:firstColumn="1" w:lastColumn="0" w:noHBand="0" w:noVBand="1"/>
      </w:tblPr>
      <w:tblGrid>
        <w:gridCol w:w="575"/>
        <w:gridCol w:w="7217"/>
        <w:gridCol w:w="1856"/>
      </w:tblGrid>
      <w:tr w:rsidR="00AE7AAF" w:rsidRPr="00CD4FC7" w14:paraId="711FF28C"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4F81A87E"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1.</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C29C1F7"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Полное наименование юридического лица/фамилия, имя, отчество (при наличии) индивидуального предпринимателя, физического лица</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2902F28E" w14:textId="77777777" w:rsidR="00AE7AAF" w:rsidRPr="00CD4FC7" w:rsidRDefault="00AE7AAF" w:rsidP="006C60E8">
            <w:pPr>
              <w:rPr>
                <w:rFonts w:eastAsia="Times New Roman" w:cs="Times New Roman"/>
                <w:sz w:val="18"/>
                <w:szCs w:val="18"/>
                <w:lang w:eastAsia="ru-RU"/>
              </w:rPr>
            </w:pPr>
          </w:p>
        </w:tc>
      </w:tr>
      <w:tr w:rsidR="00AE7AAF" w:rsidRPr="00CD4FC7" w14:paraId="002EE2E9"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71A8D134"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2.</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746EAAE7"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Для юридических лиц: основной государственный регистрационный номер записи в Едином государственном реестре юридических лиц</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549F593A" w14:textId="77777777" w:rsidR="00AE7AAF" w:rsidRPr="00CD4FC7" w:rsidRDefault="00AE7AAF" w:rsidP="006C60E8">
            <w:pPr>
              <w:rPr>
                <w:rFonts w:eastAsia="Times New Roman" w:cs="Times New Roman"/>
                <w:sz w:val="18"/>
                <w:szCs w:val="18"/>
                <w:lang w:eastAsia="ru-RU"/>
              </w:rPr>
            </w:pPr>
          </w:p>
        </w:tc>
      </w:tr>
      <w:tr w:rsidR="00AE7AAF" w:rsidRPr="00CD4FC7" w14:paraId="779968D9"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21C3BA25"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3.</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6CC8EB71"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72FD39A5" w14:textId="77777777" w:rsidR="00AE7AAF" w:rsidRPr="00CD4FC7" w:rsidRDefault="00AE7AAF" w:rsidP="006C60E8">
            <w:pPr>
              <w:rPr>
                <w:rFonts w:eastAsia="Times New Roman" w:cs="Times New Roman"/>
                <w:sz w:val="18"/>
                <w:szCs w:val="18"/>
                <w:lang w:eastAsia="ru-RU"/>
              </w:rPr>
            </w:pPr>
          </w:p>
        </w:tc>
      </w:tr>
      <w:tr w:rsidR="00AE7AAF" w:rsidRPr="00CD4FC7" w14:paraId="343BFE27"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53583B0D"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4.</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7ADE430D"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3BBF480D" w14:textId="77777777" w:rsidR="00AE7AAF" w:rsidRPr="00CD4FC7" w:rsidRDefault="00AE7AAF" w:rsidP="006C60E8">
            <w:pPr>
              <w:rPr>
                <w:rFonts w:eastAsia="Times New Roman" w:cs="Times New Roman"/>
                <w:sz w:val="18"/>
                <w:szCs w:val="18"/>
                <w:lang w:eastAsia="ru-RU"/>
              </w:rPr>
            </w:pPr>
          </w:p>
        </w:tc>
      </w:tr>
      <w:tr w:rsidR="00AE7AAF" w:rsidRPr="00CD4FC7" w14:paraId="2BBEFC3C"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7C91F96D"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5.</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071AD3F2"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2B419C71"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почтовый адрес</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0F1B775E" w14:textId="77777777" w:rsidR="00AE7AAF" w:rsidRPr="00CD4FC7" w:rsidRDefault="00AE7AAF" w:rsidP="006C60E8">
            <w:pPr>
              <w:rPr>
                <w:rFonts w:eastAsia="Times New Roman" w:cs="Times New Roman"/>
                <w:sz w:val="18"/>
                <w:szCs w:val="18"/>
                <w:lang w:eastAsia="ru-RU"/>
              </w:rPr>
            </w:pPr>
          </w:p>
        </w:tc>
      </w:tr>
      <w:tr w:rsidR="00AE7AAF" w:rsidRPr="00CD4FC7" w14:paraId="2FC53BFF"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58DF4E48"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6.</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09CAFAC0"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Контактный телефон, адрес электронной почты (при наличии)</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4B023C04" w14:textId="77777777" w:rsidR="00AE7AAF" w:rsidRPr="00CD4FC7" w:rsidRDefault="00AE7AAF" w:rsidP="006C60E8">
            <w:pPr>
              <w:rPr>
                <w:rFonts w:eastAsia="Times New Roman" w:cs="Times New Roman"/>
                <w:sz w:val="18"/>
                <w:szCs w:val="18"/>
                <w:lang w:eastAsia="ru-RU"/>
              </w:rPr>
            </w:pPr>
          </w:p>
        </w:tc>
      </w:tr>
      <w:tr w:rsidR="00AE7AAF" w:rsidRPr="00CD4FC7" w14:paraId="0FD921A2"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C9B779C"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lastRenderedPageBreak/>
              <w:t>7.</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3486A93"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C2D4724"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700F23B1" w14:textId="77777777" w:rsidR="00AE7AAF" w:rsidRPr="00CD4FC7" w:rsidRDefault="00AE7AAF" w:rsidP="006C60E8">
            <w:pPr>
              <w:ind w:right="2978"/>
              <w:rPr>
                <w:rFonts w:eastAsia="Times New Roman" w:cs="Times New Roman"/>
                <w:sz w:val="18"/>
                <w:szCs w:val="18"/>
                <w:lang w:eastAsia="ru-RU"/>
              </w:rPr>
            </w:pPr>
          </w:p>
        </w:tc>
      </w:tr>
      <w:tr w:rsidR="00AE7AAF" w:rsidRPr="00CD4FC7" w14:paraId="6846E34A"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17EBFFB9"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8.</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53BE14B4"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Данные о планируемом месте (площадке) накопления ТКО:</w:t>
            </w:r>
          </w:p>
          <w:p w14:paraId="3E2D1595"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адрес (местоположение);</w:t>
            </w:r>
          </w:p>
          <w:p w14:paraId="62A1C6F3"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географические координаты (при наличии)</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735A3F9A" w14:textId="77777777" w:rsidR="00AE7AAF" w:rsidRPr="00CD4FC7" w:rsidRDefault="00AE7AAF" w:rsidP="006C60E8">
            <w:pPr>
              <w:ind w:right="3262"/>
              <w:rPr>
                <w:rFonts w:eastAsia="Times New Roman" w:cs="Times New Roman"/>
                <w:sz w:val="18"/>
                <w:szCs w:val="18"/>
                <w:lang w:eastAsia="ru-RU"/>
              </w:rPr>
            </w:pPr>
          </w:p>
        </w:tc>
      </w:tr>
      <w:tr w:rsidR="00AE7AAF" w:rsidRPr="00CD4FC7" w14:paraId="79903963"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028A80E7"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9.</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167FCA6E"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Данные о технических характеристиках планируемого места (площадки) накопления ТКО:</w:t>
            </w:r>
          </w:p>
          <w:p w14:paraId="3F858D65"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тип места (площадки) накопления ТКО;</w:t>
            </w:r>
          </w:p>
          <w:p w14:paraId="018E255A"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покрытие места (площадки) накопления ТКО;</w:t>
            </w:r>
          </w:p>
          <w:p w14:paraId="453B9003"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площадь места (площадки) накопления ТКО;</w:t>
            </w:r>
          </w:p>
          <w:p w14:paraId="1910A447"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E7AE6ED"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планируемое место для складирования крупногабаритных отходов</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BF9CF3D" w14:textId="77777777" w:rsidR="00AE7AAF" w:rsidRPr="00CD4FC7" w:rsidRDefault="00AE7AAF" w:rsidP="006C60E8">
            <w:pPr>
              <w:rPr>
                <w:rFonts w:eastAsia="Times New Roman" w:cs="Times New Roman"/>
                <w:sz w:val="18"/>
                <w:szCs w:val="18"/>
                <w:lang w:eastAsia="ru-RU"/>
              </w:rPr>
            </w:pPr>
          </w:p>
        </w:tc>
      </w:tr>
      <w:tr w:rsidR="00AE7AAF" w:rsidRPr="00CD4FC7" w14:paraId="398B5F9B"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2CF69030"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10.</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0A0659C8"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Данные о собственнике планируемого места (площадки) накопления ТКО:</w:t>
            </w:r>
          </w:p>
          <w:p w14:paraId="30AF070D"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для юридических лиц: полное наименование, основной государственный регистрационный номер записи в ЕГРЮЛ, фактический адрес;</w:t>
            </w:r>
          </w:p>
          <w:p w14:paraId="45AE5CCE"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4D2B37EE"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0E0D9149" w14:textId="77777777" w:rsidR="00AE7AAF" w:rsidRPr="00CD4FC7" w:rsidRDefault="00AE7AAF" w:rsidP="006C60E8">
            <w:pPr>
              <w:rPr>
                <w:rFonts w:eastAsia="Times New Roman" w:cs="Times New Roman"/>
                <w:sz w:val="18"/>
                <w:szCs w:val="18"/>
                <w:lang w:eastAsia="ru-RU"/>
              </w:rPr>
            </w:pPr>
          </w:p>
        </w:tc>
      </w:tr>
      <w:tr w:rsidR="00AE7AAF" w:rsidRPr="00CD4FC7" w14:paraId="3C8C14D6"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2DF9F17"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11.</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47E710C5"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Данные об источниках образования ТКО</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067B2020" w14:textId="77777777" w:rsidR="00AE7AAF" w:rsidRPr="00CD4FC7" w:rsidRDefault="00AE7AAF" w:rsidP="006C60E8">
            <w:pPr>
              <w:rPr>
                <w:rFonts w:eastAsia="Times New Roman" w:cs="Times New Roman"/>
                <w:sz w:val="18"/>
                <w:szCs w:val="18"/>
                <w:lang w:eastAsia="ru-RU"/>
              </w:rPr>
            </w:pPr>
          </w:p>
        </w:tc>
      </w:tr>
      <w:tr w:rsidR="00AE7AAF" w:rsidRPr="00CD4FC7" w14:paraId="4369E75F" w14:textId="77777777" w:rsidTr="00CD4FC7">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65082BD5" w14:textId="77777777" w:rsidR="00AE7AAF" w:rsidRPr="00CD4FC7" w:rsidRDefault="00AE7AAF" w:rsidP="006C60E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12.</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05867F45" w14:textId="77777777" w:rsidR="00AE7AAF" w:rsidRPr="00CD4FC7" w:rsidRDefault="00AE7AAF" w:rsidP="006C60E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856" w:type="dxa"/>
            <w:tcBorders>
              <w:top w:val="single" w:sz="4" w:space="0" w:color="auto"/>
              <w:left w:val="single" w:sz="4" w:space="0" w:color="auto"/>
              <w:bottom w:val="single" w:sz="4" w:space="0" w:color="auto"/>
              <w:right w:val="single" w:sz="4" w:space="0" w:color="auto"/>
            </w:tcBorders>
            <w:shd w:val="clear" w:color="auto" w:fill="F8F8F8"/>
            <w:vAlign w:val="center"/>
            <w:hideMark/>
          </w:tcPr>
          <w:p w14:paraId="13CD3B55" w14:textId="77777777" w:rsidR="00AE7AAF" w:rsidRPr="00CD4FC7" w:rsidRDefault="00AE7AAF" w:rsidP="006C60E8">
            <w:pPr>
              <w:rPr>
                <w:rFonts w:eastAsia="Times New Roman" w:cs="Times New Roman"/>
                <w:sz w:val="18"/>
                <w:szCs w:val="18"/>
                <w:lang w:eastAsia="ru-RU"/>
              </w:rPr>
            </w:pPr>
            <w:r w:rsidRPr="00CD4FC7">
              <w:rPr>
                <w:rFonts w:eastAsia="Times New Roman" w:cs="Times New Roman"/>
                <w:sz w:val="18"/>
                <w:szCs w:val="18"/>
                <w:lang w:eastAsia="ru-RU"/>
              </w:rPr>
              <w:br/>
            </w:r>
          </w:p>
        </w:tc>
      </w:tr>
    </w:tbl>
    <w:p w14:paraId="50DE09E4" w14:textId="77777777" w:rsidR="00AE7AAF" w:rsidRPr="00CA6FC3" w:rsidRDefault="00AE7AAF" w:rsidP="00AE7AAF">
      <w:pPr>
        <w:ind w:firstLine="709"/>
        <w:jc w:val="both"/>
        <w:rPr>
          <w:rFonts w:cs="Times New Roman"/>
          <w:iCs/>
          <w:sz w:val="22"/>
        </w:rPr>
      </w:pPr>
    </w:p>
    <w:p w14:paraId="712E5C9F" w14:textId="77777777" w:rsidR="00AE7AAF" w:rsidRDefault="00AE7AAF" w:rsidP="00AE7AAF">
      <w:pPr>
        <w:ind w:firstLine="709"/>
        <w:jc w:val="both"/>
        <w:rPr>
          <w:rFonts w:cs="Times New Roman"/>
          <w:iCs/>
          <w:sz w:val="22"/>
        </w:rPr>
      </w:pPr>
      <w:r w:rsidRPr="00144DE8">
        <w:rPr>
          <w:rFonts w:cs="Times New Roman"/>
          <w:iCs/>
          <w:sz w:val="22"/>
        </w:rPr>
        <w:t>Даю согласие на обработку персональных данных, содержащихся в настоящей заявке. Приложение:</w:t>
      </w:r>
    </w:p>
    <w:p w14:paraId="1AA43613" w14:textId="77777777" w:rsidR="00AE7AAF" w:rsidRDefault="00AE7AAF" w:rsidP="00AE7AAF">
      <w:pPr>
        <w:ind w:firstLine="709"/>
        <w:jc w:val="both"/>
        <w:rPr>
          <w:rFonts w:cs="Times New Roman"/>
          <w:iCs/>
          <w:sz w:val="22"/>
        </w:rPr>
      </w:pPr>
    </w:p>
    <w:p w14:paraId="28BB498D" w14:textId="77777777" w:rsidR="00AE7AAF" w:rsidRDefault="00AE7AAF" w:rsidP="00AE7AAF">
      <w:pPr>
        <w:ind w:firstLine="709"/>
        <w:jc w:val="both"/>
        <w:rPr>
          <w:rFonts w:cs="Times New Roman"/>
          <w:iCs/>
          <w:sz w:val="22"/>
        </w:rPr>
      </w:pPr>
      <w:r w:rsidRPr="00144DE8">
        <w:rPr>
          <w:rFonts w:cs="Times New Roman"/>
          <w:iCs/>
          <w:sz w:val="22"/>
        </w:rPr>
        <w:t xml:space="preserve"> _____________ </w:t>
      </w:r>
      <w:r>
        <w:rPr>
          <w:rFonts w:cs="Times New Roman"/>
          <w:iCs/>
          <w:sz w:val="22"/>
        </w:rPr>
        <w:t xml:space="preserve">                                                                                   </w:t>
      </w:r>
      <w:r w:rsidRPr="00144DE8">
        <w:rPr>
          <w:rFonts w:cs="Times New Roman"/>
          <w:iCs/>
          <w:sz w:val="22"/>
        </w:rPr>
        <w:t xml:space="preserve">__________________ </w:t>
      </w:r>
    </w:p>
    <w:p w14:paraId="2F87AF10" w14:textId="0467B28E" w:rsidR="00EF387B" w:rsidRPr="00CD4FC7" w:rsidRDefault="00AE7AAF" w:rsidP="00CD4FC7">
      <w:pPr>
        <w:ind w:firstLine="709"/>
        <w:jc w:val="both"/>
        <w:rPr>
          <w:rFonts w:cs="Times New Roman"/>
          <w:iCs/>
          <w:sz w:val="22"/>
        </w:rPr>
      </w:pPr>
      <w:r>
        <w:rPr>
          <w:rFonts w:cs="Times New Roman"/>
          <w:iCs/>
          <w:sz w:val="22"/>
        </w:rPr>
        <w:t xml:space="preserve">         </w:t>
      </w:r>
      <w:r w:rsidRPr="00144DE8">
        <w:rPr>
          <w:rFonts w:cs="Times New Roman"/>
          <w:iCs/>
          <w:sz w:val="22"/>
        </w:rPr>
        <w:t xml:space="preserve">(дата) </w:t>
      </w:r>
      <w:r>
        <w:rPr>
          <w:rFonts w:cs="Times New Roman"/>
          <w:iCs/>
          <w:sz w:val="22"/>
        </w:rPr>
        <w:t xml:space="preserve">                                                                                                       </w:t>
      </w:r>
      <w:r w:rsidRPr="00144DE8">
        <w:rPr>
          <w:rFonts w:cs="Times New Roman"/>
          <w:iCs/>
          <w:sz w:val="22"/>
        </w:rPr>
        <w:t>(подпись</w:t>
      </w:r>
      <w:r>
        <w:rPr>
          <w:rFonts w:cs="Times New Roman"/>
          <w:iCs/>
          <w:sz w:val="22"/>
        </w:rPr>
        <w:t>)</w:t>
      </w:r>
    </w:p>
    <w:p w14:paraId="3E302B98" w14:textId="77777777" w:rsidR="00EF387B" w:rsidRDefault="00EF387B" w:rsidP="00AE7AAF">
      <w:pPr>
        <w:ind w:firstLine="709"/>
        <w:jc w:val="both"/>
        <w:rPr>
          <w:iCs/>
          <w:sz w:val="26"/>
          <w:szCs w:val="26"/>
        </w:rPr>
      </w:pPr>
    </w:p>
    <w:p w14:paraId="3AEFF72F" w14:textId="77777777" w:rsidR="00EF387B" w:rsidRDefault="00EF387B" w:rsidP="00AE7AAF">
      <w:pPr>
        <w:ind w:firstLine="709"/>
        <w:jc w:val="both"/>
        <w:rPr>
          <w:iCs/>
          <w:sz w:val="26"/>
          <w:szCs w:val="26"/>
        </w:rPr>
      </w:pPr>
    </w:p>
    <w:p w14:paraId="1C2E3AE4" w14:textId="77777777" w:rsidR="00EF387B" w:rsidRDefault="00EF387B" w:rsidP="00AE7AAF">
      <w:pPr>
        <w:ind w:firstLine="709"/>
        <w:jc w:val="both"/>
        <w:rPr>
          <w:iCs/>
          <w:sz w:val="26"/>
          <w:szCs w:val="26"/>
        </w:rPr>
      </w:pPr>
    </w:p>
    <w:tbl>
      <w:tblPr>
        <w:tblW w:w="0" w:type="auto"/>
        <w:tblInd w:w="6062" w:type="dxa"/>
        <w:tblLook w:val="04A0" w:firstRow="1" w:lastRow="0" w:firstColumn="1" w:lastColumn="0" w:noHBand="0" w:noVBand="1"/>
      </w:tblPr>
      <w:tblGrid>
        <w:gridCol w:w="3292"/>
      </w:tblGrid>
      <w:tr w:rsidR="00AE7AAF" w:rsidRPr="001225AE" w14:paraId="53908677" w14:textId="77777777" w:rsidTr="008268FA">
        <w:tc>
          <w:tcPr>
            <w:tcW w:w="3792" w:type="dxa"/>
            <w:shd w:val="clear" w:color="auto" w:fill="auto"/>
          </w:tcPr>
          <w:p w14:paraId="65C86326" w14:textId="77777777" w:rsidR="00AE7AAF" w:rsidRPr="001225AE" w:rsidRDefault="00AE7AAF" w:rsidP="006C60E8">
            <w:pPr>
              <w:jc w:val="both"/>
              <w:rPr>
                <w:iCs/>
                <w:sz w:val="22"/>
              </w:rPr>
            </w:pPr>
            <w:r w:rsidRPr="001225AE">
              <w:rPr>
                <w:iCs/>
                <w:sz w:val="22"/>
              </w:rPr>
              <w:lastRenderedPageBreak/>
              <w:t>Приложение № 2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tc>
      </w:tr>
    </w:tbl>
    <w:p w14:paraId="6A835F04" w14:textId="77777777" w:rsidR="00AE7AAF" w:rsidRPr="001225AE" w:rsidRDefault="00AE7AAF" w:rsidP="00AE7AAF">
      <w:pPr>
        <w:ind w:firstLine="709"/>
        <w:jc w:val="both"/>
        <w:rPr>
          <w:iCs/>
          <w:sz w:val="22"/>
        </w:rPr>
      </w:pPr>
    </w:p>
    <w:p w14:paraId="4CE109D9" w14:textId="77777777" w:rsidR="00AE7AAF" w:rsidRPr="001225AE" w:rsidRDefault="00AE7AAF" w:rsidP="00AE7AAF">
      <w:pPr>
        <w:ind w:firstLine="709"/>
        <w:jc w:val="both"/>
        <w:rPr>
          <w:b/>
          <w:bCs/>
          <w:iCs/>
          <w:sz w:val="22"/>
        </w:rPr>
      </w:pPr>
    </w:p>
    <w:p w14:paraId="7043AB29" w14:textId="77777777" w:rsidR="00AE7AAF" w:rsidRPr="001225AE" w:rsidRDefault="00AE7AAF" w:rsidP="00AE7AAF">
      <w:pPr>
        <w:ind w:firstLine="709"/>
        <w:jc w:val="center"/>
        <w:rPr>
          <w:b/>
          <w:bCs/>
          <w:iCs/>
          <w:sz w:val="22"/>
        </w:rPr>
      </w:pPr>
      <w:r w:rsidRPr="001225AE">
        <w:rPr>
          <w:b/>
          <w:bCs/>
          <w:iCs/>
          <w:sz w:val="22"/>
        </w:rPr>
        <w:t xml:space="preserve">РЕШЕНИЕ </w:t>
      </w:r>
    </w:p>
    <w:p w14:paraId="6F0A4239" w14:textId="77777777" w:rsidR="00AE7AAF" w:rsidRPr="001225AE" w:rsidRDefault="00AE7AAF" w:rsidP="00AE7AAF">
      <w:pPr>
        <w:ind w:firstLine="709"/>
        <w:jc w:val="center"/>
        <w:rPr>
          <w:b/>
          <w:bCs/>
          <w:iCs/>
          <w:sz w:val="22"/>
        </w:rPr>
      </w:pPr>
      <w:r w:rsidRPr="001225AE">
        <w:rPr>
          <w:b/>
          <w:bCs/>
          <w:iCs/>
          <w:sz w:val="22"/>
        </w:rPr>
        <w:t>о согласовании/об отказе в согласовании создания места (площадки) накопления твердых коммунальных отходов</w:t>
      </w:r>
    </w:p>
    <w:p w14:paraId="779B6822" w14:textId="77777777" w:rsidR="00AE7AAF" w:rsidRPr="001225AE" w:rsidRDefault="00AE7AAF" w:rsidP="00AE7AAF">
      <w:pPr>
        <w:ind w:firstLine="709"/>
        <w:jc w:val="both"/>
        <w:rPr>
          <w:iCs/>
          <w:sz w:val="22"/>
        </w:rPr>
      </w:pPr>
    </w:p>
    <w:p w14:paraId="1FF6E20E" w14:textId="77777777" w:rsidR="00AE7AAF" w:rsidRPr="001225AE" w:rsidRDefault="00AE7AAF" w:rsidP="00AE7AAF">
      <w:pPr>
        <w:ind w:firstLine="709"/>
        <w:jc w:val="both"/>
        <w:rPr>
          <w:iCs/>
          <w:sz w:val="22"/>
        </w:rPr>
      </w:pPr>
    </w:p>
    <w:p w14:paraId="5D4AF6BF" w14:textId="77777777" w:rsidR="00AE7AAF" w:rsidRPr="001225AE" w:rsidRDefault="00AE7AAF" w:rsidP="00AE7AAF">
      <w:pPr>
        <w:ind w:firstLine="709"/>
        <w:jc w:val="both"/>
        <w:rPr>
          <w:iCs/>
          <w:sz w:val="22"/>
        </w:rPr>
      </w:pPr>
      <w:r w:rsidRPr="001225AE">
        <w:rPr>
          <w:iCs/>
          <w:sz w:val="22"/>
        </w:rPr>
        <w:t xml:space="preserve">"__" ____________ 20__ г. </w:t>
      </w:r>
    </w:p>
    <w:p w14:paraId="1FE8D80D" w14:textId="77777777" w:rsidR="00AE7AAF" w:rsidRPr="001225AE" w:rsidRDefault="00AE7AAF" w:rsidP="00AE7AAF">
      <w:pPr>
        <w:ind w:firstLine="709"/>
        <w:jc w:val="both"/>
        <w:rPr>
          <w:iCs/>
          <w:sz w:val="22"/>
        </w:rPr>
      </w:pPr>
    </w:p>
    <w:p w14:paraId="42B53C52" w14:textId="77777777" w:rsidR="00AE7AAF" w:rsidRPr="001225AE" w:rsidRDefault="00AE7AAF" w:rsidP="00AE7AAF">
      <w:pPr>
        <w:ind w:firstLine="709"/>
        <w:jc w:val="both"/>
        <w:rPr>
          <w:iCs/>
          <w:sz w:val="22"/>
        </w:rPr>
      </w:pPr>
      <w:r w:rsidRPr="001225AE">
        <w:rPr>
          <w:iCs/>
          <w:sz w:val="22"/>
        </w:rPr>
        <w:t xml:space="preserve">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 ___________________________________________________________________________ (должность, Ф.И.О.) принято решение о согласовании/об отказе в согласовании создания места (площадки) накопления ТКО по адресу: ___________________________________________________________________________________________ собственнику места (площадки) накопления твердых коммунальных отходов:_____________________________________________________ в лице заявителя: __________________________________________________________, действующего на основании: ________________________________________________, на основании _____________________________________________________________ (указать обстоятельства, послужившие основанием для отказа) </w:t>
      </w:r>
    </w:p>
    <w:p w14:paraId="3DD7E836" w14:textId="77777777" w:rsidR="00AE7AAF" w:rsidRPr="001225AE" w:rsidRDefault="00AE7AAF" w:rsidP="00AE7AAF">
      <w:pPr>
        <w:ind w:firstLine="709"/>
        <w:jc w:val="both"/>
        <w:rPr>
          <w:iCs/>
          <w:sz w:val="22"/>
        </w:rPr>
      </w:pPr>
      <w:r w:rsidRPr="001225AE">
        <w:rPr>
          <w:iCs/>
          <w:sz w:val="22"/>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 </w:t>
      </w:r>
    </w:p>
    <w:p w14:paraId="1EF431F7" w14:textId="77777777" w:rsidR="00AE7AAF" w:rsidRPr="001225AE" w:rsidRDefault="00AE7AAF" w:rsidP="00AE7AAF">
      <w:pPr>
        <w:ind w:firstLine="709"/>
        <w:jc w:val="both"/>
        <w:rPr>
          <w:iCs/>
          <w:sz w:val="22"/>
        </w:rPr>
      </w:pPr>
      <w:r w:rsidRPr="001225AE">
        <w:rPr>
          <w:iCs/>
          <w:sz w:val="22"/>
        </w:rPr>
        <w:t xml:space="preserve">_____________________              ____________                 _________________ </w:t>
      </w:r>
    </w:p>
    <w:p w14:paraId="192D9C1C" w14:textId="77777777" w:rsidR="00AE7AAF" w:rsidRPr="001225AE" w:rsidRDefault="00AE7AAF" w:rsidP="00AE7AAF">
      <w:pPr>
        <w:ind w:firstLine="709"/>
        <w:jc w:val="both"/>
        <w:rPr>
          <w:iCs/>
          <w:sz w:val="22"/>
        </w:rPr>
      </w:pPr>
      <w:r w:rsidRPr="001225AE">
        <w:rPr>
          <w:iCs/>
          <w:sz w:val="22"/>
        </w:rPr>
        <w:t xml:space="preserve">           (должность)                            (подпись)                             (Ф.И.О) </w:t>
      </w:r>
    </w:p>
    <w:p w14:paraId="05CAADAD" w14:textId="77777777" w:rsidR="00AE7AAF" w:rsidRPr="001225AE" w:rsidRDefault="00AE7AAF" w:rsidP="00AE7AAF">
      <w:pPr>
        <w:ind w:firstLine="709"/>
        <w:jc w:val="both"/>
        <w:rPr>
          <w:iCs/>
          <w:sz w:val="22"/>
        </w:rPr>
      </w:pPr>
    </w:p>
    <w:p w14:paraId="4B756E9C" w14:textId="77777777" w:rsidR="00AE7AAF" w:rsidRPr="001225AE" w:rsidRDefault="00AE7AAF" w:rsidP="00AE7AAF">
      <w:pPr>
        <w:ind w:firstLine="709"/>
        <w:jc w:val="both"/>
        <w:rPr>
          <w:iCs/>
          <w:sz w:val="22"/>
        </w:rPr>
      </w:pPr>
      <w:r w:rsidRPr="001225AE">
        <w:rPr>
          <w:iCs/>
          <w:sz w:val="22"/>
        </w:rPr>
        <w:t>М.п</w:t>
      </w:r>
    </w:p>
    <w:p w14:paraId="51B18DDA" w14:textId="77777777" w:rsidR="00AE7AAF" w:rsidRPr="00AE7AAF" w:rsidRDefault="00AE7AAF" w:rsidP="00AE7AAF">
      <w:pPr>
        <w:spacing w:after="0"/>
        <w:ind w:firstLine="709"/>
        <w:jc w:val="right"/>
        <w:rPr>
          <w:sz w:val="24"/>
          <w:szCs w:val="24"/>
        </w:rPr>
      </w:pPr>
    </w:p>
    <w:sectPr w:rsidR="00AE7AAF" w:rsidRPr="00AE7AAF"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1D27" w14:textId="77777777" w:rsidR="001C1519" w:rsidRDefault="001C1519">
      <w:pPr>
        <w:spacing w:after="0"/>
      </w:pPr>
      <w:r>
        <w:separator/>
      </w:r>
    </w:p>
  </w:endnote>
  <w:endnote w:type="continuationSeparator" w:id="0">
    <w:p w14:paraId="3BE8397C" w14:textId="77777777" w:rsidR="001C1519" w:rsidRDefault="001C1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AF60" w14:textId="77777777" w:rsidR="00CF5BB8" w:rsidRDefault="001C1519">
    <w:pPr>
      <w:pStyle w:val="a5"/>
      <w:jc w:val="right"/>
    </w:pPr>
  </w:p>
  <w:p w14:paraId="63B8BCAE" w14:textId="77777777" w:rsidR="00CF5BB8" w:rsidRDefault="001C1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6EA76" w14:textId="77777777" w:rsidR="001C1519" w:rsidRDefault="001C1519">
      <w:pPr>
        <w:spacing w:after="0"/>
      </w:pPr>
      <w:r>
        <w:separator/>
      </w:r>
    </w:p>
  </w:footnote>
  <w:footnote w:type="continuationSeparator" w:id="0">
    <w:p w14:paraId="28426546" w14:textId="77777777" w:rsidR="001C1519" w:rsidRDefault="001C15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D32E" w14:textId="77777777" w:rsidR="00CF5BB8" w:rsidRDefault="00F65AA5" w:rsidP="00AE5C4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73E99C6" w14:textId="77777777" w:rsidR="00CF5BB8" w:rsidRDefault="001C15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5"/>
        </w:tabs>
        <w:ind w:left="785" w:hanging="360"/>
      </w:pPr>
      <w:rPr>
        <w:rFonts w:ascii="Symbol" w:hAnsi="Symbol" w:cs="OpenSymbol"/>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255C060B"/>
    <w:multiLevelType w:val="multilevel"/>
    <w:tmpl w:val="F30E122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pStyle w:val="2"/>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pStyle w:val="4"/>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12" w15:restartNumberingAfterBreak="0">
    <w:nsid w:val="2B30057B"/>
    <w:multiLevelType w:val="multilevel"/>
    <w:tmpl w:val="FA0AFE70"/>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3" w15:restartNumberingAfterBreak="0">
    <w:nsid w:val="2BC85026"/>
    <w:multiLevelType w:val="multilevel"/>
    <w:tmpl w:val="207EC65C"/>
    <w:lvl w:ilvl="0">
      <w:start w:val="6"/>
      <w:numFmt w:val="decimal"/>
      <w:lvlText w:val="1.%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4" w15:restartNumberingAfterBreak="0">
    <w:nsid w:val="2F0E5D91"/>
    <w:multiLevelType w:val="multilevel"/>
    <w:tmpl w:val="A9A21C94"/>
    <w:lvl w:ilvl="0">
      <w:start w:val="1"/>
      <w:numFmt w:val="decimal"/>
      <w:lvlText w:val="%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5" w15:restartNumberingAfterBreak="0">
    <w:nsid w:val="348F0CA5"/>
    <w:multiLevelType w:val="multilevel"/>
    <w:tmpl w:val="73E8EB5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CC6047F"/>
    <w:multiLevelType w:val="multilevel"/>
    <w:tmpl w:val="59428A90"/>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7" w15:restartNumberingAfterBreak="0">
    <w:nsid w:val="53E5417E"/>
    <w:multiLevelType w:val="multilevel"/>
    <w:tmpl w:val="8C96B8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123529A"/>
    <w:multiLevelType w:val="multilevel"/>
    <w:tmpl w:val="28D622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C61701"/>
    <w:multiLevelType w:val="multilevel"/>
    <w:tmpl w:val="8764896E"/>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20" w15:restartNumberingAfterBreak="0">
    <w:nsid w:val="74DE28DA"/>
    <w:multiLevelType w:val="multilevel"/>
    <w:tmpl w:val="C09005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6"/>
  </w:num>
  <w:num w:numId="13">
    <w:abstractNumId w:val="12"/>
  </w:num>
  <w:num w:numId="14">
    <w:abstractNumId w:val="19"/>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13"/>
    <w:lvlOverride w:ilvl="0">
      <w:startOverride w:val="6"/>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AF"/>
    <w:rsid w:val="00090B6A"/>
    <w:rsid w:val="001225AE"/>
    <w:rsid w:val="001C1519"/>
    <w:rsid w:val="002D2FD2"/>
    <w:rsid w:val="0042575C"/>
    <w:rsid w:val="00511FBC"/>
    <w:rsid w:val="005B0FE8"/>
    <w:rsid w:val="00626AFB"/>
    <w:rsid w:val="006758E5"/>
    <w:rsid w:val="00692EA8"/>
    <w:rsid w:val="006C0B77"/>
    <w:rsid w:val="00707563"/>
    <w:rsid w:val="007155F8"/>
    <w:rsid w:val="008242FF"/>
    <w:rsid w:val="008268FA"/>
    <w:rsid w:val="00870751"/>
    <w:rsid w:val="00883D13"/>
    <w:rsid w:val="00922C48"/>
    <w:rsid w:val="009C6C0C"/>
    <w:rsid w:val="00A31F6A"/>
    <w:rsid w:val="00A71B1B"/>
    <w:rsid w:val="00AE7AAF"/>
    <w:rsid w:val="00B915B7"/>
    <w:rsid w:val="00C26A58"/>
    <w:rsid w:val="00CD4FC7"/>
    <w:rsid w:val="00EA59DF"/>
    <w:rsid w:val="00EC462A"/>
    <w:rsid w:val="00EE4070"/>
    <w:rsid w:val="00EF387B"/>
    <w:rsid w:val="00EF7F64"/>
    <w:rsid w:val="00F12C76"/>
    <w:rsid w:val="00F6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C326"/>
  <w15:chartTrackingRefBased/>
  <w15:docId w15:val="{3F1F5A1C-2E57-4C78-91E2-16056E60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next w:val="a"/>
    <w:link w:val="20"/>
    <w:qFormat/>
    <w:rsid w:val="00AE7AAF"/>
    <w:pPr>
      <w:keepNext/>
      <w:keepLines/>
      <w:numPr>
        <w:ilvl w:val="1"/>
        <w:numId w:val="1"/>
      </w:numPr>
      <w:suppressAutoHyphens/>
      <w:spacing w:before="200" w:after="0"/>
      <w:outlineLvl w:val="1"/>
    </w:pPr>
    <w:rPr>
      <w:rFonts w:ascii="Cambria" w:eastAsia="Times New Roman" w:hAnsi="Cambria" w:cs="Times New Roman"/>
      <w:b/>
      <w:bCs/>
      <w:color w:val="4F81BD"/>
      <w:kern w:val="1"/>
      <w:sz w:val="26"/>
      <w:szCs w:val="26"/>
      <w:lang w:eastAsia="zh-CN" w:bidi="hi-IN"/>
    </w:rPr>
  </w:style>
  <w:style w:type="paragraph" w:styleId="4">
    <w:name w:val="heading 4"/>
    <w:basedOn w:val="a"/>
    <w:next w:val="a"/>
    <w:link w:val="40"/>
    <w:qFormat/>
    <w:rsid w:val="00AE7AAF"/>
    <w:pPr>
      <w:keepNext/>
      <w:numPr>
        <w:ilvl w:val="3"/>
        <w:numId w:val="1"/>
      </w:numPr>
      <w:suppressAutoHyphens/>
      <w:spacing w:before="120" w:after="0"/>
      <w:jc w:val="center"/>
      <w:outlineLvl w:val="3"/>
    </w:pPr>
    <w:rPr>
      <w:rFonts w:ascii="Liberation Serif" w:eastAsia="SimSun" w:hAnsi="Liberation Serif" w:cs="Mangal"/>
      <w:kern w:val="1"/>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7AAF"/>
    <w:pPr>
      <w:tabs>
        <w:tab w:val="center" w:pos="4677"/>
        <w:tab w:val="right" w:pos="9355"/>
      </w:tabs>
      <w:spacing w:after="0"/>
    </w:pPr>
  </w:style>
  <w:style w:type="character" w:customStyle="1" w:styleId="a4">
    <w:name w:val="Верхний колонтитул Знак"/>
    <w:basedOn w:val="a0"/>
    <w:link w:val="a3"/>
    <w:uiPriority w:val="99"/>
    <w:semiHidden/>
    <w:rsid w:val="00AE7AAF"/>
    <w:rPr>
      <w:rFonts w:ascii="Times New Roman" w:hAnsi="Times New Roman"/>
      <w:kern w:val="0"/>
      <w:sz w:val="28"/>
      <w14:ligatures w14:val="none"/>
    </w:rPr>
  </w:style>
  <w:style w:type="paragraph" w:styleId="a5">
    <w:name w:val="footer"/>
    <w:basedOn w:val="a"/>
    <w:link w:val="a6"/>
    <w:unhideWhenUsed/>
    <w:rsid w:val="00AE7AAF"/>
    <w:pPr>
      <w:tabs>
        <w:tab w:val="center" w:pos="4677"/>
        <w:tab w:val="right" w:pos="9355"/>
      </w:tabs>
      <w:spacing w:after="0"/>
    </w:pPr>
  </w:style>
  <w:style w:type="character" w:customStyle="1" w:styleId="a6">
    <w:name w:val="Нижний колонтитул Знак"/>
    <w:basedOn w:val="a0"/>
    <w:link w:val="a5"/>
    <w:uiPriority w:val="99"/>
    <w:semiHidden/>
    <w:rsid w:val="00AE7AAF"/>
    <w:rPr>
      <w:rFonts w:ascii="Times New Roman" w:hAnsi="Times New Roman"/>
      <w:kern w:val="0"/>
      <w:sz w:val="28"/>
      <w14:ligatures w14:val="none"/>
    </w:rPr>
  </w:style>
  <w:style w:type="character" w:styleId="a7">
    <w:name w:val="page number"/>
    <w:basedOn w:val="a0"/>
    <w:rsid w:val="00AE7AAF"/>
  </w:style>
  <w:style w:type="character" w:customStyle="1" w:styleId="20">
    <w:name w:val="Заголовок 2 Знак"/>
    <w:basedOn w:val="a0"/>
    <w:link w:val="2"/>
    <w:rsid w:val="00AE7AAF"/>
    <w:rPr>
      <w:rFonts w:ascii="Cambria" w:eastAsia="Times New Roman" w:hAnsi="Cambria" w:cs="Times New Roman"/>
      <w:b/>
      <w:bCs/>
      <w:color w:val="4F81BD"/>
      <w:kern w:val="1"/>
      <w:sz w:val="26"/>
      <w:szCs w:val="26"/>
      <w:lang w:eastAsia="zh-CN" w:bidi="hi-IN"/>
      <w14:ligatures w14:val="none"/>
    </w:rPr>
  </w:style>
  <w:style w:type="character" w:customStyle="1" w:styleId="40">
    <w:name w:val="Заголовок 4 Знак"/>
    <w:basedOn w:val="a0"/>
    <w:link w:val="4"/>
    <w:rsid w:val="00AE7AAF"/>
    <w:rPr>
      <w:rFonts w:ascii="Liberation Serif" w:eastAsia="SimSun" w:hAnsi="Liberation Serif" w:cs="Mangal"/>
      <w:kern w:val="1"/>
      <w:sz w:val="28"/>
      <w:szCs w:val="28"/>
      <w:lang w:eastAsia="zh-CN" w:bidi="hi-IN"/>
      <w14:ligatures w14:val="none"/>
    </w:rPr>
  </w:style>
  <w:style w:type="character" w:customStyle="1" w:styleId="WW8Num1z0">
    <w:name w:val="WW8Num1z0"/>
    <w:rsid w:val="00AE7AAF"/>
  </w:style>
  <w:style w:type="character" w:customStyle="1" w:styleId="WW8Num1z1">
    <w:name w:val="WW8Num1z1"/>
    <w:rsid w:val="00AE7AAF"/>
  </w:style>
  <w:style w:type="character" w:customStyle="1" w:styleId="WW8Num1z2">
    <w:name w:val="WW8Num1z2"/>
    <w:rsid w:val="00AE7AAF"/>
  </w:style>
  <w:style w:type="character" w:customStyle="1" w:styleId="WW8Num1z3">
    <w:name w:val="WW8Num1z3"/>
    <w:rsid w:val="00AE7AAF"/>
  </w:style>
  <w:style w:type="character" w:customStyle="1" w:styleId="WW8Num1z4">
    <w:name w:val="WW8Num1z4"/>
    <w:rsid w:val="00AE7AAF"/>
  </w:style>
  <w:style w:type="character" w:customStyle="1" w:styleId="WW8Num1z5">
    <w:name w:val="WW8Num1z5"/>
    <w:rsid w:val="00AE7AAF"/>
  </w:style>
  <w:style w:type="character" w:customStyle="1" w:styleId="WW8Num1z6">
    <w:name w:val="WW8Num1z6"/>
    <w:rsid w:val="00AE7AAF"/>
  </w:style>
  <w:style w:type="character" w:customStyle="1" w:styleId="WW8Num1z7">
    <w:name w:val="WW8Num1z7"/>
    <w:rsid w:val="00AE7AAF"/>
  </w:style>
  <w:style w:type="character" w:customStyle="1" w:styleId="WW8Num1z8">
    <w:name w:val="WW8Num1z8"/>
    <w:rsid w:val="00AE7AAF"/>
  </w:style>
  <w:style w:type="character" w:customStyle="1" w:styleId="WW8Num2z0">
    <w:name w:val="WW8Num2z0"/>
    <w:rsid w:val="00AE7AAF"/>
  </w:style>
  <w:style w:type="character" w:customStyle="1" w:styleId="WW8Num2z1">
    <w:name w:val="WW8Num2z1"/>
    <w:rsid w:val="00AE7AAF"/>
  </w:style>
  <w:style w:type="character" w:customStyle="1" w:styleId="WW8Num2z2">
    <w:name w:val="WW8Num2z2"/>
    <w:rsid w:val="00AE7AAF"/>
  </w:style>
  <w:style w:type="character" w:customStyle="1" w:styleId="WW8Num2z3">
    <w:name w:val="WW8Num2z3"/>
    <w:rsid w:val="00AE7AAF"/>
  </w:style>
  <w:style w:type="character" w:customStyle="1" w:styleId="WW8Num2z4">
    <w:name w:val="WW8Num2z4"/>
    <w:rsid w:val="00AE7AAF"/>
  </w:style>
  <w:style w:type="character" w:customStyle="1" w:styleId="WW8Num2z5">
    <w:name w:val="WW8Num2z5"/>
    <w:rsid w:val="00AE7AAF"/>
  </w:style>
  <w:style w:type="character" w:customStyle="1" w:styleId="WW8Num2z6">
    <w:name w:val="WW8Num2z6"/>
    <w:rsid w:val="00AE7AAF"/>
  </w:style>
  <w:style w:type="character" w:customStyle="1" w:styleId="WW8Num2z7">
    <w:name w:val="WW8Num2z7"/>
    <w:rsid w:val="00AE7AAF"/>
  </w:style>
  <w:style w:type="character" w:customStyle="1" w:styleId="WW8Num2z8">
    <w:name w:val="WW8Num2z8"/>
    <w:rsid w:val="00AE7AAF"/>
  </w:style>
  <w:style w:type="character" w:customStyle="1" w:styleId="WW8Num3z0">
    <w:name w:val="WW8Num3z0"/>
    <w:rsid w:val="00AE7AAF"/>
    <w:rPr>
      <w:rFonts w:ascii="Symbol" w:hAnsi="Symbol" w:cs="OpenSymbol"/>
    </w:rPr>
  </w:style>
  <w:style w:type="character" w:customStyle="1" w:styleId="WW8Num3z1">
    <w:name w:val="WW8Num3z1"/>
    <w:rsid w:val="00AE7AAF"/>
    <w:rPr>
      <w:rFonts w:ascii="OpenSymbol" w:hAnsi="OpenSymbol" w:cs="OpenSymbol"/>
    </w:rPr>
  </w:style>
  <w:style w:type="character" w:customStyle="1" w:styleId="WW8Num4z0">
    <w:name w:val="WW8Num4z0"/>
    <w:rsid w:val="00AE7AAF"/>
    <w:rPr>
      <w:rFonts w:ascii="Symbol" w:hAnsi="Symbol" w:cs="OpenSymbol"/>
    </w:rPr>
  </w:style>
  <w:style w:type="character" w:customStyle="1" w:styleId="WW8Num4z1">
    <w:name w:val="WW8Num4z1"/>
    <w:rsid w:val="00AE7AAF"/>
    <w:rPr>
      <w:rFonts w:ascii="OpenSymbol" w:hAnsi="OpenSymbol" w:cs="OpenSymbol"/>
    </w:rPr>
  </w:style>
  <w:style w:type="character" w:customStyle="1" w:styleId="WW8Num5z0">
    <w:name w:val="WW8Num5z0"/>
    <w:rsid w:val="00AE7AAF"/>
    <w:rPr>
      <w:rFonts w:ascii="Symbol" w:hAnsi="Symbol" w:cs="OpenSymbol"/>
    </w:rPr>
  </w:style>
  <w:style w:type="character" w:customStyle="1" w:styleId="WW8Num5z1">
    <w:name w:val="WW8Num5z1"/>
    <w:rsid w:val="00AE7AAF"/>
    <w:rPr>
      <w:rFonts w:ascii="OpenSymbol" w:hAnsi="OpenSymbol" w:cs="OpenSymbol"/>
    </w:rPr>
  </w:style>
  <w:style w:type="character" w:customStyle="1" w:styleId="WW8Num6z0">
    <w:name w:val="WW8Num6z0"/>
    <w:rsid w:val="00AE7AAF"/>
    <w:rPr>
      <w:rFonts w:ascii="Symbol" w:hAnsi="Symbol" w:cs="OpenSymbol"/>
    </w:rPr>
  </w:style>
  <w:style w:type="character" w:customStyle="1" w:styleId="WW8Num6z1">
    <w:name w:val="WW8Num6z1"/>
    <w:rsid w:val="00AE7AAF"/>
    <w:rPr>
      <w:rFonts w:ascii="OpenSymbol" w:hAnsi="OpenSymbol" w:cs="OpenSymbol"/>
    </w:rPr>
  </w:style>
  <w:style w:type="character" w:customStyle="1" w:styleId="WW8Num7z0">
    <w:name w:val="WW8Num7z0"/>
    <w:rsid w:val="00AE7AAF"/>
    <w:rPr>
      <w:rFonts w:ascii="Symbol" w:hAnsi="Symbol" w:cs="OpenSymbol"/>
    </w:rPr>
  </w:style>
  <w:style w:type="character" w:customStyle="1" w:styleId="WW8Num7z1">
    <w:name w:val="WW8Num7z1"/>
    <w:rsid w:val="00AE7AAF"/>
    <w:rPr>
      <w:rFonts w:ascii="OpenSymbol" w:hAnsi="OpenSymbol" w:cs="OpenSymbol"/>
    </w:rPr>
  </w:style>
  <w:style w:type="character" w:customStyle="1" w:styleId="WW8Num8z0">
    <w:name w:val="WW8Num8z0"/>
    <w:rsid w:val="00AE7AAF"/>
    <w:rPr>
      <w:rFonts w:ascii="Symbol" w:hAnsi="Symbol" w:cs="OpenSymbol"/>
    </w:rPr>
  </w:style>
  <w:style w:type="character" w:customStyle="1" w:styleId="WW8Num8z1">
    <w:name w:val="WW8Num8z1"/>
    <w:rsid w:val="00AE7AAF"/>
    <w:rPr>
      <w:rFonts w:ascii="OpenSymbol" w:hAnsi="OpenSymbol" w:cs="OpenSymbol"/>
    </w:rPr>
  </w:style>
  <w:style w:type="character" w:customStyle="1" w:styleId="WW8Num9z0">
    <w:name w:val="WW8Num9z0"/>
    <w:rsid w:val="00AE7AAF"/>
    <w:rPr>
      <w:rFonts w:ascii="Symbol" w:hAnsi="Symbol" w:cs="OpenSymbol"/>
    </w:rPr>
  </w:style>
  <w:style w:type="character" w:customStyle="1" w:styleId="WW8Num9z1">
    <w:name w:val="WW8Num9z1"/>
    <w:rsid w:val="00AE7AAF"/>
    <w:rPr>
      <w:rFonts w:ascii="OpenSymbol" w:hAnsi="OpenSymbol" w:cs="OpenSymbol"/>
    </w:rPr>
  </w:style>
  <w:style w:type="character" w:customStyle="1" w:styleId="WW8Num10z0">
    <w:name w:val="WW8Num10z0"/>
    <w:rsid w:val="00AE7AAF"/>
    <w:rPr>
      <w:rFonts w:ascii="Symbol" w:hAnsi="Symbol" w:cs="OpenSymbol"/>
    </w:rPr>
  </w:style>
  <w:style w:type="character" w:customStyle="1" w:styleId="WW8Num10z1">
    <w:name w:val="WW8Num10z1"/>
    <w:rsid w:val="00AE7AAF"/>
    <w:rPr>
      <w:rFonts w:ascii="OpenSymbol" w:hAnsi="OpenSymbol" w:cs="OpenSymbol"/>
    </w:rPr>
  </w:style>
  <w:style w:type="character" w:customStyle="1" w:styleId="WW8Num7z2">
    <w:name w:val="WW8Num7z2"/>
    <w:rsid w:val="00AE7AAF"/>
  </w:style>
  <w:style w:type="character" w:customStyle="1" w:styleId="WW8Num7z3">
    <w:name w:val="WW8Num7z3"/>
    <w:rsid w:val="00AE7AAF"/>
  </w:style>
  <w:style w:type="character" w:customStyle="1" w:styleId="WW8Num7z4">
    <w:name w:val="WW8Num7z4"/>
    <w:rsid w:val="00AE7AAF"/>
  </w:style>
  <w:style w:type="character" w:customStyle="1" w:styleId="WW8Num7z5">
    <w:name w:val="WW8Num7z5"/>
    <w:rsid w:val="00AE7AAF"/>
  </w:style>
  <w:style w:type="character" w:customStyle="1" w:styleId="WW8Num7z6">
    <w:name w:val="WW8Num7z6"/>
    <w:rsid w:val="00AE7AAF"/>
  </w:style>
  <w:style w:type="character" w:customStyle="1" w:styleId="WW8Num7z7">
    <w:name w:val="WW8Num7z7"/>
    <w:rsid w:val="00AE7AAF"/>
  </w:style>
  <w:style w:type="character" w:customStyle="1" w:styleId="WW8Num7z8">
    <w:name w:val="WW8Num7z8"/>
    <w:rsid w:val="00AE7AAF"/>
  </w:style>
  <w:style w:type="character" w:customStyle="1" w:styleId="WW8Num6z2">
    <w:name w:val="WW8Num6z2"/>
    <w:rsid w:val="00AE7AAF"/>
  </w:style>
  <w:style w:type="character" w:customStyle="1" w:styleId="WW8Num6z3">
    <w:name w:val="WW8Num6z3"/>
    <w:rsid w:val="00AE7AAF"/>
  </w:style>
  <w:style w:type="character" w:customStyle="1" w:styleId="WW8Num6z4">
    <w:name w:val="WW8Num6z4"/>
    <w:rsid w:val="00AE7AAF"/>
  </w:style>
  <w:style w:type="character" w:customStyle="1" w:styleId="WW8Num6z5">
    <w:name w:val="WW8Num6z5"/>
    <w:rsid w:val="00AE7AAF"/>
  </w:style>
  <w:style w:type="character" w:customStyle="1" w:styleId="WW8Num6z6">
    <w:name w:val="WW8Num6z6"/>
    <w:rsid w:val="00AE7AAF"/>
  </w:style>
  <w:style w:type="character" w:customStyle="1" w:styleId="WW8Num6z7">
    <w:name w:val="WW8Num6z7"/>
    <w:rsid w:val="00AE7AAF"/>
  </w:style>
  <w:style w:type="character" w:customStyle="1" w:styleId="WW8Num6z8">
    <w:name w:val="WW8Num6z8"/>
    <w:rsid w:val="00AE7AAF"/>
  </w:style>
  <w:style w:type="character" w:customStyle="1" w:styleId="WW8Num5z2">
    <w:name w:val="WW8Num5z2"/>
    <w:rsid w:val="00AE7AAF"/>
  </w:style>
  <w:style w:type="character" w:customStyle="1" w:styleId="WW8Num5z3">
    <w:name w:val="WW8Num5z3"/>
    <w:rsid w:val="00AE7AAF"/>
  </w:style>
  <w:style w:type="character" w:customStyle="1" w:styleId="WW8Num5z4">
    <w:name w:val="WW8Num5z4"/>
    <w:rsid w:val="00AE7AAF"/>
  </w:style>
  <w:style w:type="character" w:customStyle="1" w:styleId="WW8Num5z5">
    <w:name w:val="WW8Num5z5"/>
    <w:rsid w:val="00AE7AAF"/>
  </w:style>
  <w:style w:type="character" w:customStyle="1" w:styleId="WW8Num5z6">
    <w:name w:val="WW8Num5z6"/>
    <w:rsid w:val="00AE7AAF"/>
  </w:style>
  <w:style w:type="character" w:customStyle="1" w:styleId="WW8Num5z7">
    <w:name w:val="WW8Num5z7"/>
    <w:rsid w:val="00AE7AAF"/>
  </w:style>
  <w:style w:type="character" w:customStyle="1" w:styleId="WW8Num5z8">
    <w:name w:val="WW8Num5z8"/>
    <w:rsid w:val="00AE7AAF"/>
  </w:style>
  <w:style w:type="character" w:styleId="a8">
    <w:name w:val="Hyperlink"/>
    <w:rsid w:val="00AE7AAF"/>
    <w:rPr>
      <w:color w:val="0066CC"/>
      <w:u w:val="single"/>
    </w:rPr>
  </w:style>
  <w:style w:type="character" w:customStyle="1" w:styleId="WW8Num3z2">
    <w:name w:val="WW8Num3z2"/>
    <w:rsid w:val="00AE7AAF"/>
  </w:style>
  <w:style w:type="character" w:customStyle="1" w:styleId="WW8Num3z3">
    <w:name w:val="WW8Num3z3"/>
    <w:rsid w:val="00AE7AAF"/>
  </w:style>
  <w:style w:type="character" w:customStyle="1" w:styleId="WW8Num3z4">
    <w:name w:val="WW8Num3z4"/>
    <w:rsid w:val="00AE7AAF"/>
  </w:style>
  <w:style w:type="character" w:customStyle="1" w:styleId="WW8Num3z5">
    <w:name w:val="WW8Num3z5"/>
    <w:rsid w:val="00AE7AAF"/>
  </w:style>
  <w:style w:type="character" w:customStyle="1" w:styleId="WW8Num3z6">
    <w:name w:val="WW8Num3z6"/>
    <w:rsid w:val="00AE7AAF"/>
  </w:style>
  <w:style w:type="character" w:customStyle="1" w:styleId="WW8Num3z7">
    <w:name w:val="WW8Num3z7"/>
    <w:rsid w:val="00AE7AAF"/>
  </w:style>
  <w:style w:type="character" w:customStyle="1" w:styleId="WW8Num3z8">
    <w:name w:val="WW8Num3z8"/>
    <w:rsid w:val="00AE7AAF"/>
  </w:style>
  <w:style w:type="character" w:customStyle="1" w:styleId="a9">
    <w:name w:val="Символ нумерации"/>
    <w:rsid w:val="00AE7AAF"/>
  </w:style>
  <w:style w:type="character" w:customStyle="1" w:styleId="aa">
    <w:name w:val="Маркеры списка"/>
    <w:rsid w:val="00AE7AAF"/>
    <w:rPr>
      <w:rFonts w:ascii="OpenSymbol" w:eastAsia="OpenSymbol" w:hAnsi="OpenSymbol" w:cs="OpenSymbol"/>
    </w:rPr>
  </w:style>
  <w:style w:type="character" w:customStyle="1" w:styleId="1">
    <w:name w:val="Основной шрифт абзаца1"/>
    <w:rsid w:val="00AE7AAF"/>
  </w:style>
  <w:style w:type="character" w:customStyle="1" w:styleId="21">
    <w:name w:val="Основной текст2"/>
    <w:rsid w:val="00AE7AA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styleId="ab">
    <w:name w:val="FollowedHyperlink"/>
    <w:rsid w:val="00AE7AAF"/>
    <w:rPr>
      <w:rFonts w:cs="Times New Roman"/>
      <w:color w:val="800080"/>
      <w:u w:val="single"/>
    </w:rPr>
  </w:style>
  <w:style w:type="character" w:customStyle="1" w:styleId="ac">
    <w:name w:val="Знак"/>
    <w:rsid w:val="00AE7AAF"/>
    <w:rPr>
      <w:rFonts w:cs="Times New Roman"/>
      <w:sz w:val="16"/>
      <w:szCs w:val="16"/>
      <w:lang w:val="ru-RU"/>
    </w:rPr>
  </w:style>
  <w:style w:type="paragraph" w:customStyle="1" w:styleId="10">
    <w:name w:val="Заголовок1"/>
    <w:basedOn w:val="a"/>
    <w:next w:val="ad"/>
    <w:rsid w:val="00AE7AAF"/>
    <w:pPr>
      <w:keepNext/>
      <w:suppressAutoHyphens/>
      <w:spacing w:before="240" w:after="120"/>
    </w:pPr>
    <w:rPr>
      <w:rFonts w:ascii="Liberation Sans" w:eastAsia="Microsoft YaHei" w:hAnsi="Liberation Sans" w:cs="Mangal"/>
      <w:kern w:val="1"/>
      <w:szCs w:val="28"/>
      <w:lang w:eastAsia="zh-CN" w:bidi="hi-IN"/>
    </w:rPr>
  </w:style>
  <w:style w:type="paragraph" w:styleId="ad">
    <w:name w:val="Body Text"/>
    <w:basedOn w:val="a"/>
    <w:link w:val="ae"/>
    <w:rsid w:val="00AE7AAF"/>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e">
    <w:name w:val="Основной текст Знак"/>
    <w:basedOn w:val="a0"/>
    <w:link w:val="ad"/>
    <w:rsid w:val="00AE7AAF"/>
    <w:rPr>
      <w:rFonts w:ascii="Liberation Serif" w:eastAsia="SimSun" w:hAnsi="Liberation Serif" w:cs="Mangal"/>
      <w:kern w:val="1"/>
      <w:sz w:val="24"/>
      <w:szCs w:val="24"/>
      <w:lang w:eastAsia="zh-CN" w:bidi="hi-IN"/>
      <w14:ligatures w14:val="none"/>
    </w:rPr>
  </w:style>
  <w:style w:type="paragraph" w:styleId="af">
    <w:name w:val="List"/>
    <w:basedOn w:val="ad"/>
    <w:rsid w:val="00AE7AAF"/>
  </w:style>
  <w:style w:type="paragraph" w:styleId="af0">
    <w:name w:val="caption"/>
    <w:basedOn w:val="a"/>
    <w:qFormat/>
    <w:rsid w:val="00AE7AAF"/>
    <w:pPr>
      <w:suppressLineNumbers/>
      <w:suppressAutoHyphens/>
      <w:spacing w:before="120" w:after="120"/>
    </w:pPr>
    <w:rPr>
      <w:rFonts w:ascii="Liberation Serif" w:eastAsia="SimSun" w:hAnsi="Liberation Serif" w:cs="Mangal"/>
      <w:i/>
      <w:iCs/>
      <w:kern w:val="1"/>
      <w:sz w:val="24"/>
      <w:szCs w:val="24"/>
      <w:lang w:eastAsia="zh-CN" w:bidi="hi-IN"/>
    </w:rPr>
  </w:style>
  <w:style w:type="paragraph" w:customStyle="1" w:styleId="11">
    <w:name w:val="Указатель1"/>
    <w:basedOn w:val="a"/>
    <w:rsid w:val="00AE7AAF"/>
    <w:pPr>
      <w:suppressLineNumbers/>
      <w:suppressAutoHyphens/>
      <w:spacing w:after="0"/>
    </w:pPr>
    <w:rPr>
      <w:rFonts w:ascii="Liberation Serif" w:eastAsia="SimSun" w:hAnsi="Liberation Serif" w:cs="Mangal"/>
      <w:kern w:val="1"/>
      <w:sz w:val="24"/>
      <w:szCs w:val="24"/>
      <w:lang w:eastAsia="zh-CN" w:bidi="hi-IN"/>
    </w:rPr>
  </w:style>
  <w:style w:type="paragraph" w:styleId="af1">
    <w:name w:val="No Spacing"/>
    <w:qFormat/>
    <w:rsid w:val="00AE7AAF"/>
    <w:pPr>
      <w:suppressAutoHyphens/>
      <w:spacing w:after="0" w:line="240" w:lineRule="auto"/>
    </w:pPr>
    <w:rPr>
      <w:rFonts w:ascii="Calibri" w:eastAsia="Times New Roman" w:hAnsi="Calibri" w:cs="Calibri"/>
      <w:kern w:val="1"/>
      <w:lang w:eastAsia="zh-CN"/>
      <w14:ligatures w14:val="none"/>
    </w:rPr>
  </w:style>
  <w:style w:type="paragraph" w:customStyle="1" w:styleId="ConsPlusNormal">
    <w:name w:val="ConsPlusNormal"/>
    <w:rsid w:val="00AE7AAF"/>
    <w:pPr>
      <w:widowControl w:val="0"/>
      <w:suppressAutoHyphens/>
      <w:autoSpaceDE w:val="0"/>
      <w:spacing w:after="0" w:line="240" w:lineRule="auto"/>
      <w:ind w:firstLine="720"/>
    </w:pPr>
    <w:rPr>
      <w:rFonts w:ascii="Arial" w:eastAsia="Times New Roman" w:hAnsi="Arial" w:cs="Arial"/>
      <w:kern w:val="1"/>
      <w:sz w:val="20"/>
      <w:szCs w:val="20"/>
      <w:lang w:eastAsia="zh-CN"/>
      <w14:ligatures w14:val="none"/>
    </w:rPr>
  </w:style>
  <w:style w:type="paragraph" w:customStyle="1" w:styleId="12">
    <w:name w:val="Абзац списка1"/>
    <w:basedOn w:val="a"/>
    <w:rsid w:val="00AE7AAF"/>
    <w:pPr>
      <w:suppressAutoHyphens/>
      <w:spacing w:after="200"/>
      <w:ind w:left="720"/>
      <w:contextualSpacing/>
    </w:pPr>
    <w:rPr>
      <w:rFonts w:ascii="Liberation Serif" w:eastAsia="SimSun" w:hAnsi="Liberation Serif" w:cs="Mangal"/>
      <w:kern w:val="1"/>
      <w:sz w:val="24"/>
      <w:szCs w:val="24"/>
      <w:lang w:eastAsia="zh-CN" w:bidi="hi-IN"/>
    </w:rPr>
  </w:style>
  <w:style w:type="paragraph" w:styleId="af2">
    <w:name w:val="Body Text Indent"/>
    <w:basedOn w:val="a"/>
    <w:link w:val="af3"/>
    <w:rsid w:val="00AE7AAF"/>
    <w:pPr>
      <w:suppressAutoHyphens/>
      <w:spacing w:after="120"/>
      <w:ind w:left="283"/>
    </w:pPr>
    <w:rPr>
      <w:rFonts w:ascii="Liberation Serif" w:eastAsia="SimSun" w:hAnsi="Liberation Serif" w:cs="Mangal"/>
      <w:kern w:val="1"/>
      <w:sz w:val="24"/>
      <w:szCs w:val="24"/>
      <w:lang w:eastAsia="zh-CN" w:bidi="hi-IN"/>
    </w:rPr>
  </w:style>
  <w:style w:type="character" w:customStyle="1" w:styleId="af3">
    <w:name w:val="Основной текст с отступом Знак"/>
    <w:basedOn w:val="a0"/>
    <w:link w:val="af2"/>
    <w:rsid w:val="00AE7AAF"/>
    <w:rPr>
      <w:rFonts w:ascii="Liberation Serif" w:eastAsia="SimSun" w:hAnsi="Liberation Serif" w:cs="Mangal"/>
      <w:kern w:val="1"/>
      <w:sz w:val="24"/>
      <w:szCs w:val="24"/>
      <w:lang w:eastAsia="zh-CN" w:bidi="hi-IN"/>
      <w14:ligatures w14:val="none"/>
    </w:rPr>
  </w:style>
  <w:style w:type="paragraph" w:customStyle="1" w:styleId="af4">
    <w:name w:val="Содержимое таблицы"/>
    <w:basedOn w:val="a"/>
    <w:rsid w:val="00AE7AAF"/>
    <w:pPr>
      <w:suppressLineNumbers/>
      <w:suppressAutoHyphens/>
      <w:spacing w:after="0"/>
    </w:pPr>
    <w:rPr>
      <w:rFonts w:ascii="Liberation Serif" w:eastAsia="SimSun" w:hAnsi="Liberation Serif" w:cs="Mangal"/>
      <w:kern w:val="1"/>
      <w:sz w:val="24"/>
      <w:szCs w:val="24"/>
      <w:lang w:eastAsia="zh-CN" w:bidi="hi-IN"/>
    </w:rPr>
  </w:style>
  <w:style w:type="paragraph" w:customStyle="1" w:styleId="af5">
    <w:name w:val="Заголовок таблицы"/>
    <w:basedOn w:val="af4"/>
    <w:rsid w:val="00AE7AAF"/>
    <w:pPr>
      <w:jc w:val="center"/>
    </w:pPr>
    <w:rPr>
      <w:b/>
      <w:bCs/>
    </w:rPr>
  </w:style>
  <w:style w:type="paragraph" w:customStyle="1" w:styleId="ConsPlusTitle">
    <w:name w:val="ConsPlusTitle"/>
    <w:rsid w:val="00AE7AAF"/>
    <w:pPr>
      <w:widowControl w:val="0"/>
      <w:suppressAutoHyphens/>
      <w:autoSpaceDE w:val="0"/>
      <w:spacing w:after="0" w:line="240" w:lineRule="auto"/>
    </w:pPr>
    <w:rPr>
      <w:rFonts w:ascii="Arial" w:eastAsia="Times New Roman" w:hAnsi="Arial" w:cs="Arial"/>
      <w:b/>
      <w:bCs/>
      <w:kern w:val="0"/>
      <w:sz w:val="20"/>
      <w:szCs w:val="20"/>
      <w:lang w:eastAsia="zh-CN"/>
      <w14:ligatures w14:val="none"/>
    </w:rPr>
  </w:style>
  <w:style w:type="paragraph" w:styleId="af6">
    <w:name w:val="List Paragraph"/>
    <w:basedOn w:val="a"/>
    <w:qFormat/>
    <w:rsid w:val="00AE7AAF"/>
    <w:pPr>
      <w:suppressAutoHyphens/>
      <w:spacing w:after="0"/>
      <w:ind w:left="720"/>
      <w:contextualSpacing/>
    </w:pPr>
    <w:rPr>
      <w:rFonts w:ascii="Arial Unicode MS" w:eastAsia="Arial Unicode MS" w:hAnsi="Arial Unicode MS" w:cs="Arial Unicode MS"/>
      <w:color w:val="000000"/>
      <w:kern w:val="1"/>
      <w:sz w:val="24"/>
      <w:szCs w:val="24"/>
      <w:lang w:eastAsia="zh-CN" w:bidi="hi-IN"/>
    </w:rPr>
  </w:style>
  <w:style w:type="paragraph" w:customStyle="1" w:styleId="210">
    <w:name w:val="Основной текст с отступом 21"/>
    <w:basedOn w:val="a"/>
    <w:rsid w:val="00AE7AAF"/>
    <w:pPr>
      <w:suppressAutoHyphens/>
      <w:autoSpaceDE w:val="0"/>
      <w:spacing w:after="0"/>
      <w:ind w:firstLine="540"/>
      <w:jc w:val="both"/>
    </w:pPr>
    <w:rPr>
      <w:rFonts w:ascii="Liberation Serif" w:eastAsia="SimSun" w:hAnsi="Liberation Serif" w:cs="Mangal"/>
      <w:kern w:val="1"/>
      <w:sz w:val="24"/>
      <w:szCs w:val="24"/>
      <w:lang w:eastAsia="zh-CN" w:bidi="hi-IN"/>
    </w:rPr>
  </w:style>
  <w:style w:type="paragraph" w:styleId="af7">
    <w:name w:val="Balloon Text"/>
    <w:basedOn w:val="a"/>
    <w:link w:val="af8"/>
    <w:uiPriority w:val="99"/>
    <w:semiHidden/>
    <w:unhideWhenUsed/>
    <w:rsid w:val="00AE7AAF"/>
    <w:pPr>
      <w:suppressAutoHyphens/>
      <w:spacing w:after="0"/>
    </w:pPr>
    <w:rPr>
      <w:rFonts w:ascii="Segoe UI" w:eastAsia="SimSun" w:hAnsi="Segoe UI" w:cs="Mangal"/>
      <w:kern w:val="1"/>
      <w:sz w:val="18"/>
      <w:szCs w:val="16"/>
      <w:lang w:eastAsia="zh-CN" w:bidi="hi-IN"/>
    </w:rPr>
  </w:style>
  <w:style w:type="character" w:customStyle="1" w:styleId="af8">
    <w:name w:val="Текст выноски Знак"/>
    <w:basedOn w:val="a0"/>
    <w:link w:val="af7"/>
    <w:uiPriority w:val="99"/>
    <w:semiHidden/>
    <w:rsid w:val="00AE7AAF"/>
    <w:rPr>
      <w:rFonts w:ascii="Segoe UI" w:eastAsia="SimSun" w:hAnsi="Segoe UI" w:cs="Mangal"/>
      <w:kern w:val="1"/>
      <w:sz w:val="18"/>
      <w:szCs w:val="16"/>
      <w:lang w:eastAsia="zh-CN" w:bidi="hi-IN"/>
      <w14:ligatures w14:val="none"/>
    </w:rPr>
  </w:style>
  <w:style w:type="character" w:styleId="af9">
    <w:name w:val="Unresolved Mention"/>
    <w:uiPriority w:val="99"/>
    <w:semiHidden/>
    <w:unhideWhenUsed/>
    <w:rsid w:val="00AE7AAF"/>
    <w:rPr>
      <w:color w:val="605E5C"/>
      <w:shd w:val="clear" w:color="auto" w:fill="E1DFDD"/>
    </w:rPr>
  </w:style>
  <w:style w:type="paragraph" w:styleId="22">
    <w:name w:val="Body Text 2"/>
    <w:basedOn w:val="a"/>
    <w:link w:val="23"/>
    <w:uiPriority w:val="99"/>
    <w:semiHidden/>
    <w:unhideWhenUsed/>
    <w:rsid w:val="00AE7AAF"/>
    <w:pPr>
      <w:suppressAutoHyphens/>
      <w:spacing w:after="120" w:line="480" w:lineRule="auto"/>
    </w:pPr>
    <w:rPr>
      <w:rFonts w:ascii="Liberation Serif" w:eastAsia="SimSun" w:hAnsi="Liberation Serif" w:cs="Mangal"/>
      <w:kern w:val="1"/>
      <w:sz w:val="24"/>
      <w:szCs w:val="21"/>
      <w:lang w:eastAsia="zh-CN" w:bidi="hi-IN"/>
    </w:rPr>
  </w:style>
  <w:style w:type="character" w:customStyle="1" w:styleId="23">
    <w:name w:val="Основной текст 2 Знак"/>
    <w:basedOn w:val="a0"/>
    <w:link w:val="22"/>
    <w:uiPriority w:val="99"/>
    <w:semiHidden/>
    <w:rsid w:val="00AE7AAF"/>
    <w:rPr>
      <w:rFonts w:ascii="Liberation Serif" w:eastAsia="SimSun" w:hAnsi="Liberation Serif" w:cs="Mangal"/>
      <w:kern w:val="1"/>
      <w:sz w:val="24"/>
      <w:szCs w:val="21"/>
      <w:lang w:eastAsia="zh-CN" w:bidi="hi-IN"/>
      <w14:ligatures w14:val="none"/>
    </w:rPr>
  </w:style>
  <w:style w:type="paragraph" w:styleId="3">
    <w:name w:val="Body Text Indent 3"/>
    <w:basedOn w:val="a"/>
    <w:link w:val="30"/>
    <w:uiPriority w:val="99"/>
    <w:semiHidden/>
    <w:unhideWhenUsed/>
    <w:rsid w:val="00AE7AAF"/>
    <w:pPr>
      <w:suppressAutoHyphens/>
      <w:spacing w:after="120"/>
      <w:ind w:left="283"/>
    </w:pPr>
    <w:rPr>
      <w:rFonts w:ascii="Liberation Serif" w:eastAsia="SimSun" w:hAnsi="Liberation Serif" w:cs="Mangal"/>
      <w:kern w:val="1"/>
      <w:sz w:val="16"/>
      <w:szCs w:val="14"/>
      <w:lang w:eastAsia="zh-CN" w:bidi="hi-IN"/>
    </w:rPr>
  </w:style>
  <w:style w:type="character" w:customStyle="1" w:styleId="30">
    <w:name w:val="Основной текст с отступом 3 Знак"/>
    <w:basedOn w:val="a0"/>
    <w:link w:val="3"/>
    <w:uiPriority w:val="99"/>
    <w:semiHidden/>
    <w:rsid w:val="00AE7AAF"/>
    <w:rPr>
      <w:rFonts w:ascii="Liberation Serif" w:eastAsia="SimSun" w:hAnsi="Liberation Serif" w:cs="Mangal"/>
      <w:kern w:val="1"/>
      <w:sz w:val="16"/>
      <w:szCs w:val="14"/>
      <w:lang w:eastAsia="zh-CN" w:bidi="hi-IN"/>
      <w14:ligatures w14:val="none"/>
    </w:rPr>
  </w:style>
  <w:style w:type="paragraph" w:styleId="24">
    <w:name w:val="Body Text Indent 2"/>
    <w:basedOn w:val="a"/>
    <w:link w:val="25"/>
    <w:uiPriority w:val="99"/>
    <w:semiHidden/>
    <w:unhideWhenUsed/>
    <w:rsid w:val="00AE7AAF"/>
    <w:pPr>
      <w:suppressAutoHyphens/>
      <w:spacing w:after="120" w:line="480" w:lineRule="auto"/>
      <w:ind w:left="283"/>
    </w:pPr>
    <w:rPr>
      <w:rFonts w:ascii="Liberation Serif" w:eastAsia="SimSun" w:hAnsi="Liberation Serif" w:cs="Mangal"/>
      <w:kern w:val="1"/>
      <w:sz w:val="24"/>
      <w:szCs w:val="21"/>
      <w:lang w:eastAsia="zh-CN" w:bidi="hi-IN"/>
    </w:rPr>
  </w:style>
  <w:style w:type="character" w:customStyle="1" w:styleId="25">
    <w:name w:val="Основной текст с отступом 2 Знак"/>
    <w:basedOn w:val="a0"/>
    <w:link w:val="24"/>
    <w:uiPriority w:val="99"/>
    <w:semiHidden/>
    <w:rsid w:val="00AE7AAF"/>
    <w:rPr>
      <w:rFonts w:ascii="Liberation Serif" w:eastAsia="SimSun" w:hAnsi="Liberation Serif" w:cs="Mangal"/>
      <w:kern w:val="1"/>
      <w:sz w:val="24"/>
      <w:szCs w:val="21"/>
      <w:lang w:eastAsia="zh-CN" w:bidi="hi-IN"/>
      <w14:ligatures w14:val="none"/>
    </w:rPr>
  </w:style>
  <w:style w:type="paragraph" w:customStyle="1" w:styleId="13">
    <w:name w:val="Знак сноски1"/>
    <w:rsid w:val="00AE7AAF"/>
    <w:pPr>
      <w:spacing w:after="0" w:line="276" w:lineRule="auto"/>
      <w:ind w:firstLine="708"/>
    </w:pPr>
    <w:rPr>
      <w:rFonts w:ascii="Calibri" w:eastAsia="Times New Roman" w:hAnsi="Calibri" w:cs="Times New Roman"/>
      <w:color w:val="000000"/>
      <w:szCs w:val="20"/>
      <w:vertAlign w:val="superscript"/>
      <w:lang w:eastAsia="ru-RU"/>
    </w:rPr>
  </w:style>
  <w:style w:type="paragraph" w:styleId="afa">
    <w:name w:val="Normal (Web)"/>
    <w:basedOn w:val="a"/>
    <w:link w:val="afb"/>
    <w:rsid w:val="00AE7AAF"/>
    <w:pPr>
      <w:spacing w:before="100" w:after="100"/>
      <w:ind w:firstLine="708"/>
    </w:pPr>
    <w:rPr>
      <w:rFonts w:eastAsia="Times New Roman" w:cs="Times New Roman"/>
      <w:color w:val="000000"/>
      <w:sz w:val="24"/>
      <w:szCs w:val="20"/>
      <w:lang w:eastAsia="ru-RU"/>
    </w:rPr>
  </w:style>
  <w:style w:type="character" w:customStyle="1" w:styleId="afb">
    <w:name w:val="Обычный (Интернет) Знак"/>
    <w:link w:val="afa"/>
    <w:rsid w:val="00AE7AAF"/>
    <w:rPr>
      <w:rFonts w:ascii="Times New Roman" w:eastAsia="Times New Roman" w:hAnsi="Times New Roman" w:cs="Times New Roman"/>
      <w:color w:val="000000"/>
      <w:kern w:val="0"/>
      <w:sz w:val="24"/>
      <w:szCs w:val="20"/>
      <w:lang w:eastAsia="ru-RU"/>
      <w14:ligatures w14:val="none"/>
    </w:rPr>
  </w:style>
  <w:style w:type="paragraph" w:customStyle="1" w:styleId="14">
    <w:name w:val="Гиперссылка1"/>
    <w:rsid w:val="00AE7AAF"/>
    <w:pPr>
      <w:spacing w:after="0" w:line="276" w:lineRule="auto"/>
      <w:ind w:firstLine="708"/>
    </w:pPr>
    <w:rPr>
      <w:rFonts w:ascii="Calibri" w:eastAsia="Times New Roman" w:hAnsi="Calibri" w:cs="Times New Roman"/>
      <w:color w:val="0000FF"/>
      <w:szCs w:val="20"/>
      <w:u w:val="single" w:color="000000"/>
      <w:lang w:eastAsia="ru-RU"/>
    </w:rPr>
  </w:style>
  <w:style w:type="table" w:styleId="afc">
    <w:name w:val="Table Grid"/>
    <w:basedOn w:val="a1"/>
    <w:uiPriority w:val="39"/>
    <w:rsid w:val="00AE7AA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7793</Words>
  <Characters>44423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Балагаева</cp:lastModifiedBy>
  <cp:revision>2</cp:revision>
  <cp:lastPrinted>2023-09-08T08:43:00Z</cp:lastPrinted>
  <dcterms:created xsi:type="dcterms:W3CDTF">2023-09-08T08:45:00Z</dcterms:created>
  <dcterms:modified xsi:type="dcterms:W3CDTF">2023-09-08T08:45:00Z</dcterms:modified>
</cp:coreProperties>
</file>